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6AF3A" w14:textId="77777777" w:rsidR="00696616" w:rsidRPr="00BB3D50" w:rsidRDefault="00696616">
      <w:pPr>
        <w:jc w:val="center"/>
        <w:rPr>
          <w:rFonts w:eastAsia="Arial" w:cs="Calibri"/>
          <w:b/>
          <w:sz w:val="18"/>
          <w:szCs w:val="18"/>
        </w:rPr>
      </w:pPr>
    </w:p>
    <w:p w14:paraId="1C979FEB" w14:textId="77777777" w:rsidR="000411AC" w:rsidRDefault="00247A3C" w:rsidP="00AE3DCD">
      <w:pPr>
        <w:spacing w:line="240" w:lineRule="auto"/>
        <w:jc w:val="center"/>
        <w:rPr>
          <w:rFonts w:eastAsia="Arial" w:cs="Calibri"/>
          <w:b/>
          <w:szCs w:val="24"/>
        </w:rPr>
      </w:pPr>
      <w:r>
        <w:rPr>
          <w:rFonts w:eastAsia="Arial" w:cs="Calibri"/>
          <w:b/>
          <w:szCs w:val="24"/>
        </w:rPr>
        <w:t>ANEXO 1</w:t>
      </w:r>
    </w:p>
    <w:p w14:paraId="5C1953FD" w14:textId="77777777" w:rsidR="00B41109" w:rsidRDefault="00B41109" w:rsidP="00AE3DCD">
      <w:pPr>
        <w:spacing w:line="240" w:lineRule="auto"/>
        <w:jc w:val="center"/>
        <w:rPr>
          <w:rFonts w:eastAsia="Arial" w:cs="Calibri"/>
          <w:b/>
          <w:szCs w:val="24"/>
        </w:rPr>
      </w:pPr>
    </w:p>
    <w:p w14:paraId="1742B95A" w14:textId="6DE19D00" w:rsidR="00616B52" w:rsidRDefault="00247A3C" w:rsidP="00AE3DCD">
      <w:pPr>
        <w:spacing w:line="240" w:lineRule="auto"/>
        <w:jc w:val="center"/>
        <w:rPr>
          <w:rFonts w:eastAsia="Arial" w:cs="Calibri"/>
          <w:b/>
          <w:szCs w:val="24"/>
        </w:rPr>
      </w:pPr>
      <w:r>
        <w:rPr>
          <w:rFonts w:eastAsia="Arial" w:cs="Calibri"/>
          <w:b/>
          <w:szCs w:val="24"/>
        </w:rPr>
        <w:t>FICHA DE INSCRIÇÃO</w:t>
      </w:r>
      <w:r w:rsidR="00616B52">
        <w:rPr>
          <w:rFonts w:eastAsia="Arial" w:cs="Calibri"/>
          <w:b/>
          <w:szCs w:val="24"/>
        </w:rPr>
        <w:t xml:space="preserve"> – </w:t>
      </w:r>
      <w:r>
        <w:rPr>
          <w:rFonts w:eastAsia="Arial" w:cs="Calibri"/>
          <w:b/>
          <w:szCs w:val="24"/>
        </w:rPr>
        <w:t>BOLSA TATP I</w:t>
      </w:r>
    </w:p>
    <w:p w14:paraId="2F1EF249" w14:textId="77777777" w:rsidR="00B41109" w:rsidRDefault="00B41109" w:rsidP="00AE3DCD">
      <w:pPr>
        <w:spacing w:line="240" w:lineRule="auto"/>
        <w:jc w:val="center"/>
        <w:rPr>
          <w:rFonts w:eastAsia="Arial" w:cs="Calibri"/>
          <w:b/>
          <w:szCs w:val="24"/>
        </w:rPr>
      </w:pPr>
    </w:p>
    <w:p w14:paraId="35DCFC91" w14:textId="2B62513E" w:rsidR="00B879E1" w:rsidRPr="00616B52" w:rsidRDefault="00677A33" w:rsidP="00AE3DCD">
      <w:pPr>
        <w:spacing w:line="240" w:lineRule="auto"/>
        <w:jc w:val="center"/>
        <w:rPr>
          <w:rFonts w:cs="Calibri"/>
          <w:b/>
          <w:bCs/>
          <w:szCs w:val="24"/>
        </w:rPr>
      </w:pPr>
      <w:r w:rsidRPr="00677A33">
        <w:rPr>
          <w:b/>
          <w:bCs/>
        </w:rPr>
        <w:t xml:space="preserve">Central </w:t>
      </w:r>
      <w:r w:rsidR="00841010">
        <w:rPr>
          <w:b/>
          <w:bCs/>
        </w:rPr>
        <w:t xml:space="preserve">Experimental </w:t>
      </w:r>
      <w:r w:rsidRPr="00677A33">
        <w:rPr>
          <w:b/>
          <w:bCs/>
        </w:rPr>
        <w:t>Multiusuári</w:t>
      </w:r>
      <w:r w:rsidR="00841010">
        <w:rPr>
          <w:b/>
          <w:bCs/>
        </w:rPr>
        <w:t>o - Santo André</w:t>
      </w:r>
    </w:p>
    <w:p w14:paraId="79D21EDD" w14:textId="77777777" w:rsidR="00B879E1" w:rsidRPr="00616B52" w:rsidRDefault="00B879E1">
      <w:pPr>
        <w:spacing w:line="200" w:lineRule="exact"/>
        <w:rPr>
          <w:rFonts w:cs="Calibri"/>
          <w:b/>
          <w:bCs/>
          <w:szCs w:val="24"/>
        </w:rPr>
      </w:pPr>
    </w:p>
    <w:p w14:paraId="0CF6FC79" w14:textId="77777777" w:rsidR="00131414" w:rsidRPr="00A1642B" w:rsidRDefault="00131414">
      <w:pPr>
        <w:spacing w:before="5" w:line="240" w:lineRule="exact"/>
        <w:rPr>
          <w:rFonts w:cs="Calibri"/>
          <w:szCs w:val="24"/>
        </w:rPr>
        <w:sectPr w:rsidR="00131414" w:rsidRPr="00A1642B" w:rsidSect="00CA20E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701" w:right="1134" w:bottom="1134" w:left="1134" w:header="612" w:footer="567" w:gutter="0"/>
          <w:pgNumType w:start="1"/>
          <w:cols w:space="720"/>
          <w:titlePg/>
          <w:docGrid w:linePitch="600" w:charSpace="40960"/>
        </w:sectPr>
      </w:pPr>
    </w:p>
    <w:p w14:paraId="2CD03144" w14:textId="52AC4088" w:rsidR="00210E5D" w:rsidRPr="00D94F34" w:rsidRDefault="00210E5D" w:rsidP="004A633E">
      <w:pPr>
        <w:pStyle w:val="Ttulo1"/>
        <w:spacing w:before="360"/>
      </w:pPr>
      <w:r w:rsidRPr="00D94F34">
        <w:lastRenderedPageBreak/>
        <w:t xml:space="preserve">1. Dados </w:t>
      </w:r>
      <w:r w:rsidR="00C7559B">
        <w:t>para a inscrição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73"/>
        <w:gridCol w:w="1532"/>
        <w:gridCol w:w="1541"/>
        <w:gridCol w:w="1284"/>
        <w:gridCol w:w="2325"/>
      </w:tblGrid>
      <w:tr w:rsidR="004D63E4" w:rsidRPr="004D63E4" w14:paraId="01A60DA1" w14:textId="77777777" w:rsidTr="00BB3D50">
        <w:trPr>
          <w:jc w:val="center"/>
        </w:trPr>
        <w:tc>
          <w:tcPr>
            <w:tcW w:w="9755" w:type="dxa"/>
            <w:gridSpan w:val="5"/>
          </w:tcPr>
          <w:p w14:paraId="77CA77CF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Nome completo:</w:t>
            </w:r>
          </w:p>
          <w:p w14:paraId="1F725EA8" w14:textId="5E4397F6" w:rsidR="004D63E4" w:rsidRPr="00075258" w:rsidRDefault="001774A9" w:rsidP="0069090B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7E25A518" w14:textId="77777777" w:rsidTr="00BB3D50">
        <w:trPr>
          <w:jc w:val="center"/>
        </w:trPr>
        <w:tc>
          <w:tcPr>
            <w:tcW w:w="4605" w:type="dxa"/>
            <w:gridSpan w:val="2"/>
          </w:tcPr>
          <w:p w14:paraId="645E8A27" w14:textId="32D0CFE9" w:rsidR="004D63E4" w:rsidRDefault="001774A9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Documento de identidade (RG, RNE ou Passaporte)</w:t>
            </w:r>
            <w:r w:rsidR="004D63E4" w:rsidRPr="004D63E4">
              <w:rPr>
                <w:sz w:val="20"/>
              </w:rPr>
              <w:t>:</w:t>
            </w:r>
          </w:p>
          <w:p w14:paraId="0C9389B2" w14:textId="7C531968" w:rsidR="004D63E4" w:rsidRPr="00075258" w:rsidRDefault="001774A9" w:rsidP="004D63E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5150" w:type="dxa"/>
            <w:gridSpan w:val="3"/>
          </w:tcPr>
          <w:p w14:paraId="52FD8EDD" w14:textId="751445D9" w:rsidR="004D63E4" w:rsidRPr="004D63E4" w:rsidRDefault="001774A9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CPF</w:t>
            </w:r>
            <w:r w:rsidR="004D63E4" w:rsidRPr="004D63E4">
              <w:rPr>
                <w:sz w:val="20"/>
              </w:rPr>
              <w:t>:</w:t>
            </w:r>
          </w:p>
          <w:p w14:paraId="41F8BADE" w14:textId="3BAD3DAB" w:rsidR="004D63E4" w:rsidRPr="00075258" w:rsidRDefault="001774A9" w:rsidP="003576ED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3A48A371" w14:textId="77777777" w:rsidTr="00BB3D50">
        <w:trPr>
          <w:jc w:val="center"/>
        </w:trPr>
        <w:tc>
          <w:tcPr>
            <w:tcW w:w="9755" w:type="dxa"/>
            <w:gridSpan w:val="5"/>
          </w:tcPr>
          <w:p w14:paraId="522F123C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E-mail:</w:t>
            </w:r>
          </w:p>
          <w:p w14:paraId="1C8876F7" w14:textId="2EF04E1E" w:rsidR="004D63E4" w:rsidRPr="00075258" w:rsidRDefault="00A3640C" w:rsidP="0069090B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66583" w:rsidRPr="004D63E4" w14:paraId="3F34A24A" w14:textId="77777777" w:rsidTr="00BB3D50">
        <w:trPr>
          <w:jc w:val="center"/>
        </w:trPr>
        <w:tc>
          <w:tcPr>
            <w:tcW w:w="9755" w:type="dxa"/>
            <w:gridSpan w:val="5"/>
          </w:tcPr>
          <w:p w14:paraId="7A98AEB5" w14:textId="3B54ACC1" w:rsidR="00966583" w:rsidRDefault="00966583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Endereço completo (Rua, nº e complemento, se houver):</w:t>
            </w:r>
          </w:p>
          <w:p w14:paraId="0E3FC351" w14:textId="29DDC032" w:rsidR="00966583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66583" w:rsidRPr="004D63E4" w14:paraId="61F5DC6D" w14:textId="77777777" w:rsidTr="000057C5">
        <w:trPr>
          <w:jc w:val="center"/>
        </w:trPr>
        <w:tc>
          <w:tcPr>
            <w:tcW w:w="3073" w:type="dxa"/>
          </w:tcPr>
          <w:p w14:paraId="5A427178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  <w:p w14:paraId="7302F384" w14:textId="0049CA2D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gridSpan w:val="2"/>
          </w:tcPr>
          <w:p w14:paraId="626EE19B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  <w:p w14:paraId="736C9080" w14:textId="3B22F936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11F608C5" w14:textId="1C4900FF" w:rsidR="00966583" w:rsidRDefault="0085295A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Estado</w:t>
            </w:r>
            <w:r w:rsidR="000057C5">
              <w:rPr>
                <w:sz w:val="20"/>
              </w:rPr>
              <w:t xml:space="preserve"> (UF)</w:t>
            </w:r>
            <w:r w:rsidR="00075258">
              <w:rPr>
                <w:sz w:val="20"/>
              </w:rPr>
              <w:t>:</w:t>
            </w:r>
          </w:p>
          <w:p w14:paraId="26F07D48" w14:textId="26BB234B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325" w:type="dxa"/>
          </w:tcPr>
          <w:p w14:paraId="67D20C16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CEP:</w:t>
            </w:r>
          </w:p>
          <w:p w14:paraId="16194196" w14:textId="7445B0C9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771921E6" w14:textId="77777777" w:rsidTr="00BB3D50">
        <w:trPr>
          <w:jc w:val="center"/>
        </w:trPr>
        <w:tc>
          <w:tcPr>
            <w:tcW w:w="3073" w:type="dxa"/>
          </w:tcPr>
          <w:p w14:paraId="3BBEE58D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Banco do Brasil:</w:t>
            </w:r>
          </w:p>
          <w:p w14:paraId="30C0255D" w14:textId="25791F2D" w:rsidR="004D63E4" w:rsidRPr="00075258" w:rsidRDefault="004D63E4" w:rsidP="00740854">
            <w:pPr>
              <w:rPr>
                <w:sz w:val="22"/>
                <w:szCs w:val="22"/>
              </w:rPr>
            </w:pPr>
            <w:r w:rsidRPr="00075258">
              <w:rPr>
                <w:sz w:val="22"/>
                <w:szCs w:val="22"/>
              </w:rPr>
              <w:t>001</w:t>
            </w:r>
          </w:p>
        </w:tc>
        <w:tc>
          <w:tcPr>
            <w:tcW w:w="3073" w:type="dxa"/>
            <w:gridSpan w:val="2"/>
          </w:tcPr>
          <w:p w14:paraId="1A366F4A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Agência (com dígito):</w:t>
            </w:r>
          </w:p>
          <w:p w14:paraId="5666342E" w14:textId="53F1AFEF" w:rsidR="004D63E4" w:rsidRPr="00075258" w:rsidRDefault="00A3640C" w:rsidP="0074085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609" w:type="dxa"/>
            <w:gridSpan w:val="2"/>
          </w:tcPr>
          <w:p w14:paraId="355831BD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Conta Corrente (com dígito):</w:t>
            </w:r>
          </w:p>
          <w:p w14:paraId="29ECA8EC" w14:textId="79F75842" w:rsidR="004D63E4" w:rsidRPr="00075258" w:rsidRDefault="00A3640C" w:rsidP="0074085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B3D50" w:rsidRPr="004D63E4" w14:paraId="53F96E4B" w14:textId="77777777" w:rsidTr="00B92689">
        <w:trPr>
          <w:jc w:val="center"/>
        </w:trPr>
        <w:tc>
          <w:tcPr>
            <w:tcW w:w="9755" w:type="dxa"/>
            <w:gridSpan w:val="5"/>
          </w:tcPr>
          <w:p w14:paraId="0E59A4D2" w14:textId="5732AB27" w:rsidR="00BB3D50" w:rsidRDefault="00BB3D50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Link do Currículo Lattes</w:t>
            </w:r>
            <w:r w:rsidR="001616F1">
              <w:rPr>
                <w:sz w:val="20"/>
              </w:rPr>
              <w:t>:</w:t>
            </w:r>
          </w:p>
          <w:p w14:paraId="7C11DA87" w14:textId="0D32803F" w:rsidR="00BB3D50" w:rsidRPr="004D63E4" w:rsidRDefault="00BB3D50" w:rsidP="00AE3DCD">
            <w:pPr>
              <w:spacing w:after="60"/>
              <w:rPr>
                <w:sz w:val="20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14:paraId="56553A48" w14:textId="796463A2" w:rsidR="001E443E" w:rsidRPr="00E20621" w:rsidRDefault="00616B52" w:rsidP="004A633E">
      <w:pPr>
        <w:pStyle w:val="Ttulo1"/>
        <w:spacing w:before="360"/>
        <w:jc w:val="left"/>
      </w:pPr>
      <w:r>
        <w:t>2</w:t>
      </w:r>
      <w:r w:rsidR="00701966">
        <w:t xml:space="preserve">. </w:t>
      </w:r>
      <w:r w:rsidR="00E20621">
        <w:t xml:space="preserve">Instruções de </w:t>
      </w:r>
      <w:r w:rsidR="00407B0F" w:rsidRPr="00701966">
        <w:t>preenchimento</w:t>
      </w:r>
      <w:r w:rsidR="00407B0F">
        <w:t xml:space="preserve"> </w:t>
      </w:r>
      <w:r w:rsidR="00E20621" w:rsidRPr="00407B0F">
        <w:rPr>
          <w:sz w:val="22"/>
          <w:szCs w:val="22"/>
        </w:rPr>
        <w:t xml:space="preserve">(conforme disposições do </w:t>
      </w:r>
      <w:r w:rsidR="00407B0F">
        <w:rPr>
          <w:sz w:val="22"/>
          <w:szCs w:val="22"/>
        </w:rPr>
        <w:t>E</w:t>
      </w:r>
      <w:r w:rsidR="00E20621" w:rsidRPr="00407B0F">
        <w:rPr>
          <w:sz w:val="22"/>
          <w:szCs w:val="22"/>
        </w:rPr>
        <w:t>dital</w:t>
      </w:r>
      <w:r w:rsidR="00407B0F">
        <w:rPr>
          <w:sz w:val="22"/>
          <w:szCs w:val="22"/>
        </w:rPr>
        <w:t xml:space="preserve"> nº 0</w:t>
      </w:r>
      <w:r w:rsidR="009E74C0">
        <w:rPr>
          <w:sz w:val="22"/>
          <w:szCs w:val="22"/>
        </w:rPr>
        <w:t>5</w:t>
      </w:r>
      <w:r w:rsidR="00407B0F">
        <w:rPr>
          <w:sz w:val="22"/>
          <w:szCs w:val="22"/>
        </w:rPr>
        <w:t>/2024</w:t>
      </w:r>
      <w:r w:rsidR="00E20621" w:rsidRPr="00407B0F">
        <w:rPr>
          <w:sz w:val="22"/>
          <w:szCs w:val="22"/>
        </w:rPr>
        <w:t>)</w:t>
      </w:r>
    </w:p>
    <w:p w14:paraId="6A697178" w14:textId="4C2B105F" w:rsidR="00471C87" w:rsidRDefault="00616B52" w:rsidP="001616F1">
      <w:pPr>
        <w:spacing w:before="120" w:line="259" w:lineRule="auto"/>
        <w:ind w:left="425" w:hanging="425"/>
      </w:pPr>
      <w:r>
        <w:t>2</w:t>
      </w:r>
      <w:r w:rsidR="00701966">
        <w:t>.1</w:t>
      </w:r>
      <w:r w:rsidR="00471C87">
        <w:t>.</w:t>
      </w:r>
      <w:r w:rsidR="00217F6B">
        <w:tab/>
      </w:r>
      <w:r w:rsidR="00471C87">
        <w:t>Esta ficha deverá ser preenchida digitalmente.</w:t>
      </w:r>
    </w:p>
    <w:p w14:paraId="78137AC2" w14:textId="1A841DCD" w:rsidR="00471C87" w:rsidRPr="006365BC" w:rsidRDefault="006365BC" w:rsidP="00F21AE3">
      <w:pPr>
        <w:tabs>
          <w:tab w:val="left" w:pos="426"/>
        </w:tabs>
        <w:spacing w:before="120"/>
        <w:ind w:left="992" w:hanging="425"/>
        <w:rPr>
          <w:sz w:val="22"/>
          <w:szCs w:val="22"/>
        </w:rPr>
      </w:pPr>
      <w:r w:rsidRPr="006365BC">
        <w:rPr>
          <w:sz w:val="22"/>
          <w:szCs w:val="22"/>
        </w:rPr>
        <w:sym w:font="Wingdings 3" w:char="F086"/>
      </w:r>
      <w:r w:rsidRPr="006365BC">
        <w:rPr>
          <w:sz w:val="22"/>
          <w:szCs w:val="22"/>
        </w:rPr>
        <w:tab/>
      </w:r>
      <w:r w:rsidR="00471C87" w:rsidRPr="006365BC">
        <w:rPr>
          <w:sz w:val="22"/>
          <w:szCs w:val="22"/>
        </w:rPr>
        <w:t xml:space="preserve">fichas preenchidas à mão </w:t>
      </w:r>
      <w:r w:rsidR="00471C87" w:rsidRPr="00E35BCE">
        <w:rPr>
          <w:b/>
          <w:bCs/>
          <w:sz w:val="22"/>
          <w:szCs w:val="22"/>
          <w:u w:val="single"/>
        </w:rPr>
        <w:t>não</w:t>
      </w:r>
      <w:r w:rsidR="00471C87" w:rsidRPr="006365BC">
        <w:rPr>
          <w:sz w:val="22"/>
          <w:szCs w:val="22"/>
        </w:rPr>
        <w:t xml:space="preserve"> serão aceitas.</w:t>
      </w:r>
    </w:p>
    <w:p w14:paraId="33395EC5" w14:textId="302EE551" w:rsidR="00471C87" w:rsidRPr="006365BC" w:rsidRDefault="006365BC" w:rsidP="00217F6B">
      <w:pPr>
        <w:tabs>
          <w:tab w:val="left" w:pos="426"/>
        </w:tabs>
        <w:ind w:left="992" w:hanging="425"/>
        <w:rPr>
          <w:sz w:val="22"/>
          <w:szCs w:val="22"/>
        </w:rPr>
      </w:pPr>
      <w:r w:rsidRPr="006365BC">
        <w:rPr>
          <w:sz w:val="22"/>
          <w:szCs w:val="22"/>
        </w:rPr>
        <w:sym w:font="Wingdings 3" w:char="F086"/>
      </w:r>
      <w:r w:rsidRPr="006365BC">
        <w:rPr>
          <w:sz w:val="22"/>
          <w:szCs w:val="22"/>
        </w:rPr>
        <w:tab/>
      </w:r>
      <w:r>
        <w:rPr>
          <w:sz w:val="22"/>
          <w:szCs w:val="22"/>
        </w:rPr>
        <w:t xml:space="preserve">após preenchida, </w:t>
      </w:r>
      <w:r w:rsidRPr="00D67B3C">
        <w:rPr>
          <w:b/>
          <w:bCs/>
          <w:sz w:val="22"/>
          <w:szCs w:val="22"/>
        </w:rPr>
        <w:t>a ficha deverá ser salva em formato PDF</w:t>
      </w:r>
      <w:r>
        <w:rPr>
          <w:sz w:val="22"/>
          <w:szCs w:val="22"/>
        </w:rPr>
        <w:t xml:space="preserve"> e enviada juntamente </w:t>
      </w:r>
      <w:r w:rsidR="00D67B3C">
        <w:rPr>
          <w:sz w:val="22"/>
          <w:szCs w:val="22"/>
        </w:rPr>
        <w:t>a</w:t>
      </w:r>
      <w:r>
        <w:rPr>
          <w:sz w:val="22"/>
          <w:szCs w:val="22"/>
        </w:rPr>
        <w:t xml:space="preserve">o restante da documentação exigida </w:t>
      </w:r>
      <w:r w:rsidR="00D17406">
        <w:rPr>
          <w:sz w:val="22"/>
          <w:szCs w:val="22"/>
        </w:rPr>
        <w:t>pel</w:t>
      </w:r>
      <w:r>
        <w:rPr>
          <w:sz w:val="22"/>
          <w:szCs w:val="22"/>
        </w:rPr>
        <w:t>o edital</w:t>
      </w:r>
      <w:r w:rsidRPr="006365BC">
        <w:rPr>
          <w:sz w:val="22"/>
          <w:szCs w:val="22"/>
        </w:rPr>
        <w:t>.</w:t>
      </w:r>
    </w:p>
    <w:p w14:paraId="330AA9E9" w14:textId="0302BA42" w:rsidR="00217F6B" w:rsidRDefault="00616B52" w:rsidP="001616F1">
      <w:pPr>
        <w:tabs>
          <w:tab w:val="left" w:pos="426"/>
        </w:tabs>
        <w:spacing w:before="120" w:line="259" w:lineRule="auto"/>
        <w:ind w:left="425" w:hanging="425"/>
      </w:pPr>
      <w:r>
        <w:t>2</w:t>
      </w:r>
      <w:r w:rsidR="00217F6B">
        <w:t>.</w:t>
      </w:r>
      <w:r w:rsidR="00701966">
        <w:t>2.</w:t>
      </w:r>
      <w:r w:rsidR="00217F6B">
        <w:tab/>
      </w:r>
      <w:r w:rsidR="00217F6B" w:rsidRPr="0056275D">
        <w:t>A</w:t>
      </w:r>
      <w:r w:rsidR="00F21AE3" w:rsidRPr="0056275D">
        <w:t xml:space="preserve"> </w:t>
      </w:r>
      <w:r w:rsidR="00217F6B" w:rsidRPr="0056275D">
        <w:t>ficha</w:t>
      </w:r>
      <w:r w:rsidR="00F21AE3" w:rsidRPr="0056275D">
        <w:t xml:space="preserve"> </w:t>
      </w:r>
      <w:r w:rsidR="00217F6B" w:rsidRPr="0056275D">
        <w:t>e a</w:t>
      </w:r>
      <w:r w:rsidR="00DE0407">
        <w:rPr>
          <w:spacing w:val="36"/>
        </w:rPr>
        <w:t xml:space="preserve"> </w:t>
      </w:r>
      <w:r w:rsidR="00217F6B">
        <w:t>documentação</w:t>
      </w:r>
      <w:r w:rsidR="00F21AE3">
        <w:rPr>
          <w:spacing w:val="39"/>
        </w:rPr>
        <w:t xml:space="preserve"> </w:t>
      </w:r>
      <w:r w:rsidR="00217F6B">
        <w:t>deverão</w:t>
      </w:r>
      <w:r w:rsidR="00F21AE3">
        <w:rPr>
          <w:spacing w:val="37"/>
        </w:rPr>
        <w:t xml:space="preserve"> </w:t>
      </w:r>
      <w:r w:rsidR="00217F6B">
        <w:t>ser</w:t>
      </w:r>
      <w:r w:rsidR="00F21AE3">
        <w:rPr>
          <w:spacing w:val="36"/>
        </w:rPr>
        <w:t xml:space="preserve"> </w:t>
      </w:r>
      <w:r w:rsidR="00217F6B">
        <w:t>enviadas</w:t>
      </w:r>
      <w:r w:rsidR="00F21AE3">
        <w:rPr>
          <w:spacing w:val="38"/>
        </w:rPr>
        <w:t xml:space="preserve"> </w:t>
      </w:r>
      <w:r w:rsidR="00217F6B">
        <w:t>ao</w:t>
      </w:r>
      <w:r w:rsidR="00F21AE3">
        <w:rPr>
          <w:spacing w:val="36"/>
        </w:rPr>
        <w:t xml:space="preserve"> </w:t>
      </w:r>
      <w:r w:rsidR="00217F6B">
        <w:t>e-mail:</w:t>
      </w:r>
      <w:r w:rsidR="00F21AE3">
        <w:t xml:space="preserve"> </w:t>
      </w:r>
      <w:r w:rsidR="00217F6B">
        <w:rPr>
          <w:color w:val="0000FF"/>
          <w:spacing w:val="-51"/>
        </w:rPr>
        <w:t xml:space="preserve"> </w:t>
      </w:r>
      <w:hyperlink r:id="rId13">
        <w:r w:rsidR="00217F6B">
          <w:rPr>
            <w:color w:val="0000FF"/>
            <w:u w:val="single" w:color="0000FF"/>
          </w:rPr>
          <w:t>bolsas.tatp@ufabc.edu.br</w:t>
        </w:r>
        <w:r w:rsidR="00217F6B">
          <w:t>.</w:t>
        </w:r>
      </w:hyperlink>
      <w:r w:rsidR="0056275D">
        <w:t xml:space="preserve"> Todos os arquivos enviados deverão estar no </w:t>
      </w:r>
      <w:r w:rsidR="0056275D" w:rsidRPr="00905DD4">
        <w:rPr>
          <w:b/>
          <w:bCs/>
        </w:rPr>
        <w:t>formato PDF</w:t>
      </w:r>
      <w:r w:rsidR="0056275D">
        <w:t>.</w:t>
      </w:r>
    </w:p>
    <w:p w14:paraId="1261F2D8" w14:textId="5C9A32CB" w:rsidR="00217F6B" w:rsidRPr="00F21AE3" w:rsidRDefault="00616B52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2</w:t>
      </w:r>
      <w:r w:rsidR="00217F6B" w:rsidRPr="00F21AE3">
        <w:rPr>
          <w:szCs w:val="24"/>
        </w:rPr>
        <w:t>.</w:t>
      </w:r>
      <w:r w:rsidR="00701966">
        <w:rPr>
          <w:szCs w:val="24"/>
        </w:rPr>
        <w:t>3.</w:t>
      </w:r>
      <w:r w:rsidR="00217F6B" w:rsidRPr="00F21AE3">
        <w:rPr>
          <w:szCs w:val="24"/>
        </w:rPr>
        <w:tab/>
      </w:r>
      <w:r w:rsidR="00E54C5E" w:rsidRPr="00E54C5E">
        <w:rPr>
          <w:szCs w:val="24"/>
        </w:rPr>
        <w:t xml:space="preserve">Ao enviar a documentação para inscrição, o </w:t>
      </w:r>
      <w:r w:rsidR="00E54C5E" w:rsidRPr="00E54C5E">
        <w:rPr>
          <w:b/>
          <w:bCs/>
          <w:szCs w:val="24"/>
        </w:rPr>
        <w:t>Assunto</w:t>
      </w:r>
      <w:r w:rsidR="00E54C5E" w:rsidRPr="00E54C5E">
        <w:rPr>
          <w:szCs w:val="24"/>
        </w:rPr>
        <w:t xml:space="preserve"> da mensagem deverá conter os dizeres: “Inscrição Bolsa TATP-I</w:t>
      </w:r>
      <w:r w:rsidR="00677A33">
        <w:rPr>
          <w:szCs w:val="24"/>
        </w:rPr>
        <w:t>I</w:t>
      </w:r>
      <w:r w:rsidR="00E54C5E" w:rsidRPr="00E54C5E">
        <w:rPr>
          <w:szCs w:val="24"/>
        </w:rPr>
        <w:t xml:space="preserve">  -  </w:t>
      </w:r>
      <w:r w:rsidR="00677A33">
        <w:rPr>
          <w:szCs w:val="24"/>
        </w:rPr>
        <w:t>C</w:t>
      </w:r>
      <w:r w:rsidR="009E74C0">
        <w:rPr>
          <w:szCs w:val="24"/>
        </w:rPr>
        <w:t>E</w:t>
      </w:r>
      <w:r w:rsidR="00677A33">
        <w:rPr>
          <w:szCs w:val="24"/>
        </w:rPr>
        <w:t>M</w:t>
      </w:r>
      <w:r w:rsidR="009E74C0">
        <w:rPr>
          <w:szCs w:val="24"/>
        </w:rPr>
        <w:t>-SA</w:t>
      </w:r>
      <w:r w:rsidR="00E54C5E" w:rsidRPr="00E54C5E">
        <w:rPr>
          <w:szCs w:val="24"/>
        </w:rPr>
        <w:t>”.</w:t>
      </w:r>
    </w:p>
    <w:p w14:paraId="4A8BA180" w14:textId="55478639" w:rsidR="007916CF" w:rsidRPr="00F21AE3" w:rsidRDefault="00616B52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2</w:t>
      </w:r>
      <w:r w:rsidR="00701966">
        <w:rPr>
          <w:szCs w:val="24"/>
        </w:rPr>
        <w:t>.4</w:t>
      </w:r>
      <w:r w:rsidR="007916CF" w:rsidRPr="00F21AE3">
        <w:rPr>
          <w:szCs w:val="24"/>
        </w:rPr>
        <w:t>.</w:t>
      </w:r>
      <w:r w:rsidR="007916CF" w:rsidRPr="00F21AE3">
        <w:rPr>
          <w:szCs w:val="24"/>
        </w:rPr>
        <w:tab/>
      </w:r>
      <w:r w:rsidR="00E54C5E" w:rsidRPr="009E74C0">
        <w:rPr>
          <w:spacing w:val="4"/>
        </w:rPr>
        <w:t xml:space="preserve">Em caso de dúvidas, o </w:t>
      </w:r>
      <w:r w:rsidR="00E54C5E" w:rsidRPr="009E74C0">
        <w:rPr>
          <w:b/>
          <w:bCs/>
          <w:spacing w:val="4"/>
        </w:rPr>
        <w:t>Assunto</w:t>
      </w:r>
      <w:r w:rsidR="00E54C5E" w:rsidRPr="009E74C0">
        <w:rPr>
          <w:spacing w:val="4"/>
        </w:rPr>
        <w:t xml:space="preserve"> da mensagem deverá conter os dizeres: “DÚVIDA - Edital nº 0</w:t>
      </w:r>
      <w:r w:rsidR="009E74C0">
        <w:rPr>
          <w:spacing w:val="4"/>
        </w:rPr>
        <w:t>5</w:t>
      </w:r>
      <w:r w:rsidR="00E54C5E" w:rsidRPr="009E74C0">
        <w:rPr>
          <w:spacing w:val="4"/>
        </w:rPr>
        <w:t>/2024</w:t>
      </w:r>
      <w:r w:rsidR="00586128">
        <w:rPr>
          <w:spacing w:val="4"/>
        </w:rPr>
        <w:t xml:space="preserve"> - CEM-SA</w:t>
      </w:r>
      <w:r w:rsidR="00E54C5E">
        <w:t>”.</w:t>
      </w:r>
    </w:p>
    <w:p w14:paraId="0A20DEB8" w14:textId="1FFCCB99" w:rsidR="00F21AE3" w:rsidRPr="00F21AE3" w:rsidRDefault="00616B52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2</w:t>
      </w:r>
      <w:r w:rsidR="00701966">
        <w:rPr>
          <w:szCs w:val="24"/>
        </w:rPr>
        <w:t>.</w:t>
      </w:r>
      <w:r w:rsidR="00F21AE3" w:rsidRPr="00F21AE3">
        <w:rPr>
          <w:szCs w:val="24"/>
        </w:rPr>
        <w:t>5.</w:t>
      </w:r>
      <w:r w:rsidR="00F21AE3" w:rsidRPr="00F21AE3">
        <w:rPr>
          <w:szCs w:val="24"/>
        </w:rPr>
        <w:tab/>
        <w:t xml:space="preserve">Ao enviar esta ficha e a documentação, o candidato confirma </w:t>
      </w:r>
      <w:r w:rsidR="00660769">
        <w:rPr>
          <w:szCs w:val="24"/>
        </w:rPr>
        <w:t xml:space="preserve">o interesse em inscrever-se no processo seletivo, bem como o conhecimento </w:t>
      </w:r>
      <w:r w:rsidR="00F21AE3" w:rsidRPr="00F21AE3">
        <w:rPr>
          <w:szCs w:val="24"/>
        </w:rPr>
        <w:t xml:space="preserve">dos termos e requisitos descritos </w:t>
      </w:r>
      <w:r w:rsidR="00660769">
        <w:rPr>
          <w:szCs w:val="24"/>
        </w:rPr>
        <w:t xml:space="preserve">no </w:t>
      </w:r>
      <w:r w:rsidR="00F21AE3" w:rsidRPr="00F21AE3">
        <w:rPr>
          <w:szCs w:val="24"/>
        </w:rPr>
        <w:t>edital.</w:t>
      </w:r>
    </w:p>
    <w:sectPr w:rsidR="00F21AE3" w:rsidRPr="00F21AE3" w:rsidSect="00CA20E3">
      <w:headerReference w:type="default" r:id="rId14"/>
      <w:type w:val="continuous"/>
      <w:pgSz w:w="11906" w:h="16838" w:code="9"/>
      <w:pgMar w:top="1134" w:right="1134" w:bottom="1134" w:left="1134" w:header="425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66DD3" w14:textId="77777777" w:rsidR="00CA20E3" w:rsidRDefault="00CA20E3">
      <w:r>
        <w:separator/>
      </w:r>
    </w:p>
  </w:endnote>
  <w:endnote w:type="continuationSeparator" w:id="0">
    <w:p w14:paraId="597CF428" w14:textId="77777777" w:rsidR="00CA20E3" w:rsidRDefault="00CA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0E42" w14:textId="7FFA8EEF" w:rsidR="008954DB" w:rsidRPr="008954DB" w:rsidRDefault="00B757DB">
    <w:pPr>
      <w:pStyle w:val="Rodap"/>
      <w:jc w:val="right"/>
      <w:rPr>
        <w:sz w:val="20"/>
      </w:rPr>
    </w:pPr>
    <w:sdt>
      <w:sdtPr>
        <w:id w:val="190393864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8954DB" w:rsidRPr="008954DB">
          <w:rPr>
            <w:sz w:val="20"/>
          </w:rPr>
          <w:fldChar w:fldCharType="begin"/>
        </w:r>
        <w:r w:rsidR="008954DB" w:rsidRPr="008954DB">
          <w:rPr>
            <w:sz w:val="20"/>
          </w:rPr>
          <w:instrText>PAGE   \* MERGEFORMAT</w:instrText>
        </w:r>
        <w:r w:rsidR="008954DB" w:rsidRPr="008954DB">
          <w:rPr>
            <w:sz w:val="20"/>
          </w:rPr>
          <w:fldChar w:fldCharType="separate"/>
        </w:r>
        <w:r w:rsidR="0086618D">
          <w:rPr>
            <w:noProof/>
            <w:sz w:val="20"/>
          </w:rPr>
          <w:t>2</w:t>
        </w:r>
        <w:r w:rsidR="008954DB" w:rsidRPr="008954DB">
          <w:rPr>
            <w:sz w:val="20"/>
          </w:rPr>
          <w:fldChar w:fldCharType="end"/>
        </w:r>
      </w:sdtContent>
    </w:sdt>
    <w:r w:rsidR="008954DB" w:rsidRPr="008954DB">
      <w:rPr>
        <w:sz w:val="20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A1A8C" w14:textId="5388708F" w:rsidR="008954DB" w:rsidRPr="008954DB" w:rsidRDefault="008954DB" w:rsidP="008954DB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D372E" w14:textId="77777777" w:rsidR="00CA20E3" w:rsidRDefault="00CA20E3">
      <w:r>
        <w:separator/>
      </w:r>
    </w:p>
  </w:footnote>
  <w:footnote w:type="continuationSeparator" w:id="0">
    <w:p w14:paraId="6D7F8B62" w14:textId="77777777" w:rsidR="00CA20E3" w:rsidRDefault="00CA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1E18" w14:textId="77777777" w:rsidR="008C0EC9" w:rsidRDefault="008C0EC9" w:rsidP="00FB06D4">
    <w:pPr>
      <w:pStyle w:val="Cabealho"/>
      <w:jc w:val="center"/>
    </w:pPr>
  </w:p>
  <w:p w14:paraId="499A4274" w14:textId="275E7F95" w:rsidR="00696616" w:rsidRDefault="00B23DC8" w:rsidP="00FB06D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8FC677D" wp14:editId="6952C50D">
          <wp:extent cx="433705" cy="4718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3DC6" w14:textId="77777777" w:rsidR="00696616" w:rsidRPr="00593A92" w:rsidRDefault="00696616" w:rsidP="00DD29A7">
    <w:pPr>
      <w:suppressAutoHyphens w:val="0"/>
      <w:autoSpaceDE w:val="0"/>
      <w:autoSpaceDN w:val="0"/>
      <w:adjustRightInd w:val="0"/>
      <w:spacing w:before="120"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MINISTÉRIO DA EDUCAÇÃO</w:t>
    </w:r>
  </w:p>
  <w:p w14:paraId="5DF2A267" w14:textId="77777777" w:rsidR="00696616" w:rsidRPr="00593A92" w:rsidRDefault="00696616" w:rsidP="00DD29A7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Fundação Universidade Federal do ABC</w:t>
    </w:r>
  </w:p>
  <w:p w14:paraId="404D4294" w14:textId="77777777" w:rsidR="00696616" w:rsidRDefault="00696616" w:rsidP="00DD29A7">
    <w:pPr>
      <w:pStyle w:val="Cabealho"/>
      <w:spacing w:line="240" w:lineRule="auto"/>
      <w:jc w:val="center"/>
      <w:rPr>
        <w:rFonts w:cs="Calibri"/>
        <w:b/>
        <w:bCs/>
        <w:szCs w:val="24"/>
        <w:lang w:eastAsia="pt-BR"/>
      </w:rPr>
    </w:pPr>
    <w:proofErr w:type="spellStart"/>
    <w:r w:rsidRPr="00593A92">
      <w:rPr>
        <w:rFonts w:cs="Calibri"/>
        <w:b/>
        <w:bCs/>
        <w:szCs w:val="24"/>
        <w:lang w:eastAsia="pt-BR"/>
      </w:rPr>
      <w:t>Pró-Reitoria</w:t>
    </w:r>
    <w:proofErr w:type="spellEnd"/>
    <w:r w:rsidRPr="00593A92">
      <w:rPr>
        <w:rFonts w:cs="Calibri"/>
        <w:b/>
        <w:bCs/>
        <w:szCs w:val="24"/>
        <w:lang w:eastAsia="pt-BR"/>
      </w:rPr>
      <w:t xml:space="preserve"> de Pesquisa</w:t>
    </w:r>
  </w:p>
  <w:p w14:paraId="6EFFF696" w14:textId="77777777" w:rsidR="00696616" w:rsidRPr="00593A92" w:rsidRDefault="00696616" w:rsidP="00DD29A7">
    <w:pPr>
      <w:pStyle w:val="Cabealho"/>
      <w:spacing w:line="240" w:lineRule="auto"/>
      <w:jc w:val="center"/>
      <w:rPr>
        <w:rFonts w:cs="Calibri"/>
        <w:b/>
        <w:bCs/>
        <w:szCs w:val="24"/>
        <w:lang w:eastAsia="pt-BR"/>
      </w:rPr>
    </w:pPr>
  </w:p>
  <w:p w14:paraId="6CA3DBFD" w14:textId="77777777" w:rsidR="00696616" w:rsidRPr="00593A92" w:rsidRDefault="00696616" w:rsidP="00FB06D4">
    <w:pPr>
      <w:pStyle w:val="Cabealho"/>
      <w:jc w:val="center"/>
      <w:rPr>
        <w:rFonts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02DC4" w14:textId="0D1BD3D8" w:rsidR="00A26B37" w:rsidRDefault="00F92166" w:rsidP="00F92166">
    <w:pPr>
      <w:pStyle w:val="Cabealho"/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68AD84A9" wp14:editId="3832BA24">
          <wp:extent cx="511810" cy="554990"/>
          <wp:effectExtent l="0" t="0" r="254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C899C2" w14:textId="77777777" w:rsidR="00A26B37" w:rsidRPr="00593A92" w:rsidRDefault="00A26B37" w:rsidP="00BB3D50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MINISTÉRIO DA EDUCAÇÃO</w:t>
    </w:r>
  </w:p>
  <w:p w14:paraId="72BF9458" w14:textId="0B7F4CDC" w:rsidR="00A26B37" w:rsidRDefault="00A26B37" w:rsidP="00A26B37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FUNDAÇÃO UNIVERSIDADE FEDERAL DO ABC</w:t>
    </w:r>
  </w:p>
  <w:p w14:paraId="3AAAF140" w14:textId="77777777" w:rsidR="00A26B37" w:rsidRDefault="00A26B37" w:rsidP="00A26B37">
    <w:pPr>
      <w:pStyle w:val="Cabealho"/>
      <w:spacing w:line="240" w:lineRule="auto"/>
      <w:jc w:val="center"/>
    </w:pPr>
    <w:proofErr w:type="spellStart"/>
    <w:r w:rsidRPr="00593A92">
      <w:rPr>
        <w:rFonts w:cs="Calibri"/>
        <w:b/>
        <w:bCs/>
        <w:szCs w:val="24"/>
        <w:lang w:eastAsia="pt-BR"/>
      </w:rPr>
      <w:t>Pró-Reitoria</w:t>
    </w:r>
    <w:proofErr w:type="spellEnd"/>
    <w:r w:rsidRPr="00593A92">
      <w:rPr>
        <w:rFonts w:cs="Calibri"/>
        <w:b/>
        <w:bCs/>
        <w:szCs w:val="24"/>
        <w:lang w:eastAsia="pt-BR"/>
      </w:rPr>
      <w:t xml:space="preserve"> de Pesquisa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95376" w14:textId="77777777" w:rsidR="00B43874" w:rsidRPr="00B43874" w:rsidRDefault="00B43874" w:rsidP="00B438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720"/>
      </w:pPr>
    </w:lvl>
    <w:lvl w:ilvl="1">
      <w:start w:val="1"/>
      <w:numFmt w:val="decimal"/>
      <w:lvlText w:val="%2."/>
      <w:lvlJc w:val="left"/>
      <w:pPr>
        <w:tabs>
          <w:tab w:val="num" w:pos="1066"/>
        </w:tabs>
        <w:ind w:left="1066" w:hanging="720"/>
      </w:pPr>
    </w:lvl>
    <w:lvl w:ilvl="2">
      <w:start w:val="1"/>
      <w:numFmt w:val="decimal"/>
      <w:lvlText w:val="%2.%3."/>
      <w:lvlJc w:val="left"/>
      <w:pPr>
        <w:tabs>
          <w:tab w:val="num" w:pos="1786"/>
        </w:tabs>
        <w:ind w:left="1786" w:hanging="720"/>
      </w:pPr>
    </w:lvl>
    <w:lvl w:ilvl="3">
      <w:start w:val="1"/>
      <w:numFmt w:val="decimal"/>
      <w:lvlText w:val="%2.%3.%4."/>
      <w:lvlJc w:val="left"/>
      <w:pPr>
        <w:tabs>
          <w:tab w:val="num" w:pos="2506"/>
        </w:tabs>
        <w:ind w:left="2506" w:hanging="720"/>
      </w:pPr>
    </w:lvl>
    <w:lvl w:ilvl="4">
      <w:start w:val="1"/>
      <w:numFmt w:val="decimal"/>
      <w:lvlText w:val="%2.%3.%4.%5."/>
      <w:lvlJc w:val="left"/>
      <w:pPr>
        <w:tabs>
          <w:tab w:val="num" w:pos="3226"/>
        </w:tabs>
        <w:ind w:left="3226" w:hanging="720"/>
      </w:pPr>
    </w:lvl>
    <w:lvl w:ilvl="5">
      <w:start w:val="1"/>
      <w:numFmt w:val="decimal"/>
      <w:lvlText w:val="%2.%3.%4.%5.%6."/>
      <w:lvlJc w:val="left"/>
      <w:pPr>
        <w:tabs>
          <w:tab w:val="num" w:pos="3946"/>
        </w:tabs>
        <w:ind w:left="3946" w:hanging="720"/>
      </w:pPr>
    </w:lvl>
    <w:lvl w:ilvl="6">
      <w:start w:val="1"/>
      <w:numFmt w:val="decimal"/>
      <w:lvlText w:val="%2.%3.%4.%5.%6.%7."/>
      <w:lvlJc w:val="left"/>
      <w:pPr>
        <w:tabs>
          <w:tab w:val="num" w:pos="4666"/>
        </w:tabs>
        <w:ind w:left="4666" w:hanging="720"/>
      </w:pPr>
    </w:lvl>
    <w:lvl w:ilvl="7">
      <w:start w:val="1"/>
      <w:numFmt w:val="decimal"/>
      <w:lvlText w:val="%2.%3.%4.%5.%6.%7.%8."/>
      <w:lvlJc w:val="left"/>
      <w:pPr>
        <w:tabs>
          <w:tab w:val="num" w:pos="5386"/>
        </w:tabs>
        <w:ind w:left="5386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106"/>
        </w:tabs>
        <w:ind w:left="6106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0000003"/>
    <w:multiLevelType w:val="multilevel"/>
    <w:tmpl w:val="2CEA6D20"/>
    <w:name w:val="WW8Num3"/>
    <w:lvl w:ilvl="0">
      <w:start w:val="1"/>
      <w:numFmt w:val="lowerLetter"/>
      <w:lvlText w:val="%1)"/>
      <w:lvlJc w:val="left"/>
      <w:pPr>
        <w:tabs>
          <w:tab w:val="num" w:pos="-222"/>
        </w:tabs>
        <w:ind w:left="570" w:hanging="570"/>
      </w:pPr>
      <w:rPr>
        <w:rFonts w:ascii="Arial" w:eastAsia="Arial" w:hAnsi="Arial" w:cs="Arial"/>
        <w:sz w:val="24"/>
        <w:szCs w:val="24"/>
        <w:lang w:val="pt-BR"/>
      </w:rPr>
    </w:lvl>
    <w:lvl w:ilvl="1">
      <w:start w:val="1"/>
      <w:numFmt w:val="lowerRoman"/>
      <w:lvlText w:val="%2."/>
      <w:lvlJc w:val="right"/>
      <w:pPr>
        <w:tabs>
          <w:tab w:val="num" w:pos="848"/>
        </w:tabs>
        <w:ind w:left="2150" w:hanging="360"/>
      </w:pPr>
    </w:lvl>
    <w:lvl w:ilvl="2">
      <w:start w:val="1"/>
      <w:numFmt w:val="lowerRoman"/>
      <w:lvlText w:val="%2.%3."/>
      <w:lvlJc w:val="right"/>
      <w:pPr>
        <w:tabs>
          <w:tab w:val="num" w:pos="848"/>
        </w:tabs>
        <w:ind w:left="2870" w:hanging="180"/>
      </w:pPr>
    </w:lvl>
    <w:lvl w:ilvl="3">
      <w:start w:val="1"/>
      <w:numFmt w:val="decimal"/>
      <w:lvlText w:val="%2.%3.%4."/>
      <w:lvlJc w:val="left"/>
      <w:pPr>
        <w:tabs>
          <w:tab w:val="num" w:pos="848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848"/>
        </w:tabs>
        <w:ind w:left="4310" w:hanging="360"/>
      </w:pPr>
    </w:lvl>
    <w:lvl w:ilvl="5">
      <w:start w:val="1"/>
      <w:numFmt w:val="lowerRoman"/>
      <w:lvlText w:val="%2.%3.%4.%5.%6."/>
      <w:lvlJc w:val="right"/>
      <w:pPr>
        <w:tabs>
          <w:tab w:val="num" w:pos="848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848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48"/>
        </w:tabs>
        <w:ind w:left="64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48"/>
        </w:tabs>
        <w:ind w:left="7190" w:hanging="180"/>
      </w:pPr>
    </w:lvl>
  </w:abstractNum>
  <w:abstractNum w:abstractNumId="3">
    <w:nsid w:val="00000004"/>
    <w:multiLevelType w:val="singleLevel"/>
    <w:tmpl w:val="40186A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02" w:hanging="360"/>
      </w:pPr>
      <w:rPr>
        <w:rFonts w:ascii="Arial" w:eastAsia="Arial" w:hAnsi="Arial" w:cs="Arial"/>
        <w:b/>
        <w:strike w:val="0"/>
        <w:sz w:val="24"/>
        <w:szCs w:val="24"/>
        <w:lang w:val="pt-B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>
    <w:nsid w:val="00000006"/>
    <w:multiLevelType w:val="singleLevel"/>
    <w:tmpl w:val="B80E633E"/>
    <w:name w:val="WW8Num6"/>
    <w:lvl w:ilvl="0">
      <w:start w:val="3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302" w:hanging="360"/>
      </w:pPr>
      <w:rPr>
        <w:rFonts w:ascii="Arial" w:hAnsi="Arial" w:cs="Arial"/>
        <w:color w:val="222222"/>
        <w:sz w:val="24"/>
        <w:szCs w:val="24"/>
        <w:lang w:val="pt-BR"/>
      </w:rPr>
    </w:lvl>
  </w:abstractNum>
  <w:abstractNum w:abstractNumId="7">
    <w:nsid w:val="09B35339"/>
    <w:multiLevelType w:val="hybridMultilevel"/>
    <w:tmpl w:val="9BA22FF2"/>
    <w:lvl w:ilvl="0" w:tplc="B1A6E1F4">
      <w:start w:val="1"/>
      <w:numFmt w:val="lowerLetter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97120"/>
    <w:multiLevelType w:val="hybridMultilevel"/>
    <w:tmpl w:val="19984E02"/>
    <w:lvl w:ilvl="0" w:tplc="E2207F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E407E2"/>
    <w:multiLevelType w:val="hybridMultilevel"/>
    <w:tmpl w:val="BFAEF0A0"/>
    <w:lvl w:ilvl="0" w:tplc="8A602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C607B"/>
    <w:multiLevelType w:val="hybridMultilevel"/>
    <w:tmpl w:val="9EA00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026C0"/>
    <w:multiLevelType w:val="hybridMultilevel"/>
    <w:tmpl w:val="C3C87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B4C4C"/>
    <w:multiLevelType w:val="hybridMultilevel"/>
    <w:tmpl w:val="B7D02AA8"/>
    <w:lvl w:ilvl="0" w:tplc="29ECC36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F7E15"/>
    <w:multiLevelType w:val="hybridMultilevel"/>
    <w:tmpl w:val="503C945A"/>
    <w:lvl w:ilvl="0" w:tplc="B5FC1E78">
      <w:start w:val="1"/>
      <w:numFmt w:val="lowerRoman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FCB"/>
    <w:multiLevelType w:val="hybridMultilevel"/>
    <w:tmpl w:val="429A6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315A"/>
    <w:multiLevelType w:val="hybridMultilevel"/>
    <w:tmpl w:val="BB18FC8C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387"/>
    <w:multiLevelType w:val="hybridMultilevel"/>
    <w:tmpl w:val="1D3E2F58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C7D2A"/>
    <w:multiLevelType w:val="multilevel"/>
    <w:tmpl w:val="25B4B63E"/>
    <w:lvl w:ilvl="0">
      <w:start w:val="1"/>
      <w:numFmt w:val="lowerRoman"/>
      <w:lvlText w:val="%1."/>
      <w:lvlJc w:val="left"/>
      <w:pPr>
        <w:ind w:left="1582" w:hanging="72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46B6693D"/>
    <w:multiLevelType w:val="hybridMultilevel"/>
    <w:tmpl w:val="148ED18E"/>
    <w:lvl w:ilvl="0" w:tplc="5C06C60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EE21BA"/>
    <w:multiLevelType w:val="hybridMultilevel"/>
    <w:tmpl w:val="69AA2E0E"/>
    <w:lvl w:ilvl="0" w:tplc="3E7692D4">
      <w:start w:val="1"/>
      <w:numFmt w:val="low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510B4E13"/>
    <w:multiLevelType w:val="hybridMultilevel"/>
    <w:tmpl w:val="646C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B6818"/>
    <w:multiLevelType w:val="multilevel"/>
    <w:tmpl w:val="3DC29B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0CF3212"/>
    <w:multiLevelType w:val="hybridMultilevel"/>
    <w:tmpl w:val="B2725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690"/>
    <w:multiLevelType w:val="hybridMultilevel"/>
    <w:tmpl w:val="449ECFC8"/>
    <w:lvl w:ilvl="0" w:tplc="ACFA6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A0C42"/>
    <w:multiLevelType w:val="hybridMultilevel"/>
    <w:tmpl w:val="951CCB16"/>
    <w:lvl w:ilvl="0" w:tplc="51A6DA8A">
      <w:start w:val="8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5">
    <w:nsid w:val="724B0325"/>
    <w:multiLevelType w:val="hybridMultilevel"/>
    <w:tmpl w:val="6D049B50"/>
    <w:lvl w:ilvl="0" w:tplc="E5D4A996">
      <w:start w:val="1"/>
      <w:numFmt w:val="lowerRoman"/>
      <w:lvlText w:val="%1)"/>
      <w:lvlJc w:val="left"/>
      <w:pPr>
        <w:ind w:left="9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6">
    <w:nsid w:val="74775CCE"/>
    <w:multiLevelType w:val="hybridMultilevel"/>
    <w:tmpl w:val="C1BAA7AA"/>
    <w:lvl w:ilvl="0" w:tplc="3970E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C69D2"/>
    <w:multiLevelType w:val="hybridMultilevel"/>
    <w:tmpl w:val="FB605CB2"/>
    <w:lvl w:ilvl="0" w:tplc="D486D124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25"/>
  </w:num>
  <w:num w:numId="10">
    <w:abstractNumId w:val="18"/>
  </w:num>
  <w:num w:numId="11">
    <w:abstractNumId w:val="26"/>
  </w:num>
  <w:num w:numId="12">
    <w:abstractNumId w:val="8"/>
  </w:num>
  <w:num w:numId="13">
    <w:abstractNumId w:val="24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  <w:num w:numId="18">
    <w:abstractNumId w:val="7"/>
  </w:num>
  <w:num w:numId="19">
    <w:abstractNumId w:val="17"/>
  </w:num>
  <w:num w:numId="20">
    <w:abstractNumId w:val="23"/>
  </w:num>
  <w:num w:numId="21">
    <w:abstractNumId w:val="9"/>
  </w:num>
  <w:num w:numId="22">
    <w:abstractNumId w:val="13"/>
  </w:num>
  <w:num w:numId="23">
    <w:abstractNumId w:val="22"/>
  </w:num>
  <w:num w:numId="24">
    <w:abstractNumId w:val="10"/>
  </w:num>
  <w:num w:numId="25">
    <w:abstractNumId w:val="19"/>
  </w:num>
  <w:num w:numId="26">
    <w:abstractNumId w:val="21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XMH/TJ4MJA7ji7CI9TCzKej+sX0=" w:salt="603ZNvviCKS2+yANneV5R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87"/>
    <w:rsid w:val="00002686"/>
    <w:rsid w:val="000040AA"/>
    <w:rsid w:val="000057C5"/>
    <w:rsid w:val="00005D81"/>
    <w:rsid w:val="00006248"/>
    <w:rsid w:val="00011C6E"/>
    <w:rsid w:val="00012538"/>
    <w:rsid w:val="00014ED7"/>
    <w:rsid w:val="0001639C"/>
    <w:rsid w:val="00022274"/>
    <w:rsid w:val="000227A8"/>
    <w:rsid w:val="00023AAB"/>
    <w:rsid w:val="00024A28"/>
    <w:rsid w:val="00026060"/>
    <w:rsid w:val="0002790B"/>
    <w:rsid w:val="00027DA5"/>
    <w:rsid w:val="00030898"/>
    <w:rsid w:val="00030F4B"/>
    <w:rsid w:val="00034499"/>
    <w:rsid w:val="00034B9F"/>
    <w:rsid w:val="00034BD1"/>
    <w:rsid w:val="000350C7"/>
    <w:rsid w:val="00037CE1"/>
    <w:rsid w:val="0004006A"/>
    <w:rsid w:val="000411AC"/>
    <w:rsid w:val="0004141F"/>
    <w:rsid w:val="000419E4"/>
    <w:rsid w:val="00045E19"/>
    <w:rsid w:val="00052D5E"/>
    <w:rsid w:val="00054E68"/>
    <w:rsid w:val="00057D39"/>
    <w:rsid w:val="00061AA6"/>
    <w:rsid w:val="0006210D"/>
    <w:rsid w:val="00062248"/>
    <w:rsid w:val="00062BDE"/>
    <w:rsid w:val="00062DBE"/>
    <w:rsid w:val="000634EF"/>
    <w:rsid w:val="000646EB"/>
    <w:rsid w:val="00066649"/>
    <w:rsid w:val="00066FFD"/>
    <w:rsid w:val="0006746E"/>
    <w:rsid w:val="00067ADD"/>
    <w:rsid w:val="00067EDB"/>
    <w:rsid w:val="00070217"/>
    <w:rsid w:val="00070966"/>
    <w:rsid w:val="00070B7F"/>
    <w:rsid w:val="0007265D"/>
    <w:rsid w:val="00072DD7"/>
    <w:rsid w:val="00075258"/>
    <w:rsid w:val="00075F36"/>
    <w:rsid w:val="000769C6"/>
    <w:rsid w:val="000772FF"/>
    <w:rsid w:val="0008026C"/>
    <w:rsid w:val="00080999"/>
    <w:rsid w:val="00082709"/>
    <w:rsid w:val="000828C2"/>
    <w:rsid w:val="000829F0"/>
    <w:rsid w:val="0008316E"/>
    <w:rsid w:val="00085936"/>
    <w:rsid w:val="000867EA"/>
    <w:rsid w:val="00091056"/>
    <w:rsid w:val="000941F4"/>
    <w:rsid w:val="000944E6"/>
    <w:rsid w:val="00094A02"/>
    <w:rsid w:val="000953E6"/>
    <w:rsid w:val="00096D69"/>
    <w:rsid w:val="00097B43"/>
    <w:rsid w:val="000A180D"/>
    <w:rsid w:val="000A1F53"/>
    <w:rsid w:val="000A29C8"/>
    <w:rsid w:val="000A2BD1"/>
    <w:rsid w:val="000A3B7F"/>
    <w:rsid w:val="000A4643"/>
    <w:rsid w:val="000A4B98"/>
    <w:rsid w:val="000A5FC7"/>
    <w:rsid w:val="000A6A41"/>
    <w:rsid w:val="000A724D"/>
    <w:rsid w:val="000B008C"/>
    <w:rsid w:val="000B3741"/>
    <w:rsid w:val="000B3D32"/>
    <w:rsid w:val="000B4641"/>
    <w:rsid w:val="000B5670"/>
    <w:rsid w:val="000B5B36"/>
    <w:rsid w:val="000C0380"/>
    <w:rsid w:val="000C09D2"/>
    <w:rsid w:val="000C398D"/>
    <w:rsid w:val="000C3DAA"/>
    <w:rsid w:val="000C4175"/>
    <w:rsid w:val="000C496D"/>
    <w:rsid w:val="000C4A6D"/>
    <w:rsid w:val="000C5427"/>
    <w:rsid w:val="000C677D"/>
    <w:rsid w:val="000D0324"/>
    <w:rsid w:val="000D1EA8"/>
    <w:rsid w:val="000D5044"/>
    <w:rsid w:val="000D57E9"/>
    <w:rsid w:val="000D657C"/>
    <w:rsid w:val="000D76BF"/>
    <w:rsid w:val="000E0A51"/>
    <w:rsid w:val="000E299D"/>
    <w:rsid w:val="000E45CF"/>
    <w:rsid w:val="000E516F"/>
    <w:rsid w:val="000F4441"/>
    <w:rsid w:val="000F5464"/>
    <w:rsid w:val="000F5CC8"/>
    <w:rsid w:val="000F7005"/>
    <w:rsid w:val="000F7696"/>
    <w:rsid w:val="000F7859"/>
    <w:rsid w:val="001001DB"/>
    <w:rsid w:val="00100954"/>
    <w:rsid w:val="00100E13"/>
    <w:rsid w:val="00101361"/>
    <w:rsid w:val="00103D71"/>
    <w:rsid w:val="001047C4"/>
    <w:rsid w:val="00104F78"/>
    <w:rsid w:val="0010711D"/>
    <w:rsid w:val="00107FF9"/>
    <w:rsid w:val="00111207"/>
    <w:rsid w:val="00112B16"/>
    <w:rsid w:val="00114197"/>
    <w:rsid w:val="00114920"/>
    <w:rsid w:val="001155A4"/>
    <w:rsid w:val="0011628E"/>
    <w:rsid w:val="00120111"/>
    <w:rsid w:val="0012041D"/>
    <w:rsid w:val="0012114A"/>
    <w:rsid w:val="001218CF"/>
    <w:rsid w:val="001232D7"/>
    <w:rsid w:val="0012383F"/>
    <w:rsid w:val="00125EE1"/>
    <w:rsid w:val="00127392"/>
    <w:rsid w:val="00131414"/>
    <w:rsid w:val="00132B26"/>
    <w:rsid w:val="00133325"/>
    <w:rsid w:val="00133624"/>
    <w:rsid w:val="00133886"/>
    <w:rsid w:val="001338A1"/>
    <w:rsid w:val="00133ECC"/>
    <w:rsid w:val="001344B9"/>
    <w:rsid w:val="00134559"/>
    <w:rsid w:val="001353DE"/>
    <w:rsid w:val="00135AF8"/>
    <w:rsid w:val="00135D7C"/>
    <w:rsid w:val="0013600D"/>
    <w:rsid w:val="00137887"/>
    <w:rsid w:val="00140192"/>
    <w:rsid w:val="0014060F"/>
    <w:rsid w:val="00142B08"/>
    <w:rsid w:val="00143E6F"/>
    <w:rsid w:val="00144447"/>
    <w:rsid w:val="00145589"/>
    <w:rsid w:val="00145E0F"/>
    <w:rsid w:val="001461C8"/>
    <w:rsid w:val="001501C3"/>
    <w:rsid w:val="00150311"/>
    <w:rsid w:val="00153567"/>
    <w:rsid w:val="0015513B"/>
    <w:rsid w:val="001563EB"/>
    <w:rsid w:val="00160BDD"/>
    <w:rsid w:val="00161069"/>
    <w:rsid w:val="001616F1"/>
    <w:rsid w:val="0016197A"/>
    <w:rsid w:val="00161B07"/>
    <w:rsid w:val="001651A8"/>
    <w:rsid w:val="001655CF"/>
    <w:rsid w:val="00165FE4"/>
    <w:rsid w:val="00170AE8"/>
    <w:rsid w:val="00170FEC"/>
    <w:rsid w:val="00172DA8"/>
    <w:rsid w:val="0017336A"/>
    <w:rsid w:val="00173C79"/>
    <w:rsid w:val="001747CA"/>
    <w:rsid w:val="00176EFE"/>
    <w:rsid w:val="001774A9"/>
    <w:rsid w:val="00177A81"/>
    <w:rsid w:val="00181799"/>
    <w:rsid w:val="00182B67"/>
    <w:rsid w:val="00182DCB"/>
    <w:rsid w:val="00184D32"/>
    <w:rsid w:val="00194859"/>
    <w:rsid w:val="001A0B03"/>
    <w:rsid w:val="001A15A5"/>
    <w:rsid w:val="001A27E4"/>
    <w:rsid w:val="001A3226"/>
    <w:rsid w:val="001A335E"/>
    <w:rsid w:val="001B1132"/>
    <w:rsid w:val="001B187D"/>
    <w:rsid w:val="001B1A25"/>
    <w:rsid w:val="001B29F9"/>
    <w:rsid w:val="001B3315"/>
    <w:rsid w:val="001B3FF3"/>
    <w:rsid w:val="001B5A49"/>
    <w:rsid w:val="001B7A61"/>
    <w:rsid w:val="001C02BF"/>
    <w:rsid w:val="001C0BF7"/>
    <w:rsid w:val="001C30D2"/>
    <w:rsid w:val="001C33CC"/>
    <w:rsid w:val="001C4FA6"/>
    <w:rsid w:val="001C7374"/>
    <w:rsid w:val="001D04A3"/>
    <w:rsid w:val="001D30E8"/>
    <w:rsid w:val="001D57A1"/>
    <w:rsid w:val="001D6F6E"/>
    <w:rsid w:val="001D7781"/>
    <w:rsid w:val="001D7936"/>
    <w:rsid w:val="001E0065"/>
    <w:rsid w:val="001E0B4D"/>
    <w:rsid w:val="001E1C18"/>
    <w:rsid w:val="001E282E"/>
    <w:rsid w:val="001E2E47"/>
    <w:rsid w:val="001E367A"/>
    <w:rsid w:val="001E439F"/>
    <w:rsid w:val="001E443E"/>
    <w:rsid w:val="001E464F"/>
    <w:rsid w:val="001E4D97"/>
    <w:rsid w:val="001E643D"/>
    <w:rsid w:val="001E73E1"/>
    <w:rsid w:val="001E7CB5"/>
    <w:rsid w:val="001E7EA5"/>
    <w:rsid w:val="001F0EEE"/>
    <w:rsid w:val="001F1A07"/>
    <w:rsid w:val="001F2985"/>
    <w:rsid w:val="001F4A2A"/>
    <w:rsid w:val="001F5A4B"/>
    <w:rsid w:val="001F6574"/>
    <w:rsid w:val="001F72FC"/>
    <w:rsid w:val="00201369"/>
    <w:rsid w:val="0020218B"/>
    <w:rsid w:val="00203F08"/>
    <w:rsid w:val="0020573C"/>
    <w:rsid w:val="00205BC6"/>
    <w:rsid w:val="00206C6A"/>
    <w:rsid w:val="002070E0"/>
    <w:rsid w:val="002077A0"/>
    <w:rsid w:val="00207A17"/>
    <w:rsid w:val="002102AE"/>
    <w:rsid w:val="002104F7"/>
    <w:rsid w:val="00210986"/>
    <w:rsid w:val="00210E5D"/>
    <w:rsid w:val="002117E6"/>
    <w:rsid w:val="00211F0B"/>
    <w:rsid w:val="0021250E"/>
    <w:rsid w:val="00212783"/>
    <w:rsid w:val="002129B1"/>
    <w:rsid w:val="00212BF8"/>
    <w:rsid w:val="002134EC"/>
    <w:rsid w:val="002135FC"/>
    <w:rsid w:val="00213C14"/>
    <w:rsid w:val="002155E9"/>
    <w:rsid w:val="00216785"/>
    <w:rsid w:val="002171F0"/>
    <w:rsid w:val="00217752"/>
    <w:rsid w:val="00217F6B"/>
    <w:rsid w:val="00221AE8"/>
    <w:rsid w:val="0022308E"/>
    <w:rsid w:val="00223A4A"/>
    <w:rsid w:val="00223E87"/>
    <w:rsid w:val="0022414A"/>
    <w:rsid w:val="00225E61"/>
    <w:rsid w:val="00232815"/>
    <w:rsid w:val="00232D0E"/>
    <w:rsid w:val="00233478"/>
    <w:rsid w:val="00234185"/>
    <w:rsid w:val="0023558A"/>
    <w:rsid w:val="00236EBC"/>
    <w:rsid w:val="002370B9"/>
    <w:rsid w:val="0024021B"/>
    <w:rsid w:val="00240513"/>
    <w:rsid w:val="002408E5"/>
    <w:rsid w:val="002409E1"/>
    <w:rsid w:val="00241409"/>
    <w:rsid w:val="002418BE"/>
    <w:rsid w:val="00241DBF"/>
    <w:rsid w:val="00244957"/>
    <w:rsid w:val="00245016"/>
    <w:rsid w:val="0024692F"/>
    <w:rsid w:val="0024705B"/>
    <w:rsid w:val="00247A10"/>
    <w:rsid w:val="00247A3C"/>
    <w:rsid w:val="002501CD"/>
    <w:rsid w:val="00250B0F"/>
    <w:rsid w:val="00253C3C"/>
    <w:rsid w:val="00253E41"/>
    <w:rsid w:val="00254AE2"/>
    <w:rsid w:val="00255105"/>
    <w:rsid w:val="002551D7"/>
    <w:rsid w:val="0025569B"/>
    <w:rsid w:val="00256479"/>
    <w:rsid w:val="00260C54"/>
    <w:rsid w:val="0026124F"/>
    <w:rsid w:val="00263174"/>
    <w:rsid w:val="002650A0"/>
    <w:rsid w:val="00265CD2"/>
    <w:rsid w:val="00266F60"/>
    <w:rsid w:val="002673FE"/>
    <w:rsid w:val="002704F1"/>
    <w:rsid w:val="00270E42"/>
    <w:rsid w:val="00273753"/>
    <w:rsid w:val="002738C1"/>
    <w:rsid w:val="0027495A"/>
    <w:rsid w:val="002764C2"/>
    <w:rsid w:val="002765A2"/>
    <w:rsid w:val="00277905"/>
    <w:rsid w:val="00277BC3"/>
    <w:rsid w:val="00283BA2"/>
    <w:rsid w:val="0028478B"/>
    <w:rsid w:val="002878E6"/>
    <w:rsid w:val="002926D9"/>
    <w:rsid w:val="00295F0A"/>
    <w:rsid w:val="002A1436"/>
    <w:rsid w:val="002A1C42"/>
    <w:rsid w:val="002A1E24"/>
    <w:rsid w:val="002A4A04"/>
    <w:rsid w:val="002A5B3B"/>
    <w:rsid w:val="002A6672"/>
    <w:rsid w:val="002A76CB"/>
    <w:rsid w:val="002A7ABE"/>
    <w:rsid w:val="002B2310"/>
    <w:rsid w:val="002B2E8D"/>
    <w:rsid w:val="002B5EBB"/>
    <w:rsid w:val="002B66F9"/>
    <w:rsid w:val="002C01EC"/>
    <w:rsid w:val="002C3C15"/>
    <w:rsid w:val="002C48B7"/>
    <w:rsid w:val="002C4918"/>
    <w:rsid w:val="002C5C12"/>
    <w:rsid w:val="002C653E"/>
    <w:rsid w:val="002C66A3"/>
    <w:rsid w:val="002D1622"/>
    <w:rsid w:val="002D1A2D"/>
    <w:rsid w:val="002D23DD"/>
    <w:rsid w:val="002D375D"/>
    <w:rsid w:val="002D3E31"/>
    <w:rsid w:val="002D411D"/>
    <w:rsid w:val="002D4782"/>
    <w:rsid w:val="002D496A"/>
    <w:rsid w:val="002D689E"/>
    <w:rsid w:val="002E07B0"/>
    <w:rsid w:val="002E0C21"/>
    <w:rsid w:val="002E28C6"/>
    <w:rsid w:val="002E57C7"/>
    <w:rsid w:val="002E5EFC"/>
    <w:rsid w:val="002E68F0"/>
    <w:rsid w:val="002F0253"/>
    <w:rsid w:val="002F08BA"/>
    <w:rsid w:val="002F2D1D"/>
    <w:rsid w:val="002F6B92"/>
    <w:rsid w:val="002F73C7"/>
    <w:rsid w:val="002F7D3F"/>
    <w:rsid w:val="00300AD0"/>
    <w:rsid w:val="00301548"/>
    <w:rsid w:val="00302155"/>
    <w:rsid w:val="00302165"/>
    <w:rsid w:val="00306C02"/>
    <w:rsid w:val="00307AE7"/>
    <w:rsid w:val="00307CEC"/>
    <w:rsid w:val="00310C1D"/>
    <w:rsid w:val="003114B5"/>
    <w:rsid w:val="00311ABB"/>
    <w:rsid w:val="00311B00"/>
    <w:rsid w:val="00311BDE"/>
    <w:rsid w:val="00311DBA"/>
    <w:rsid w:val="00313F52"/>
    <w:rsid w:val="00314AC8"/>
    <w:rsid w:val="00315C2C"/>
    <w:rsid w:val="003164F6"/>
    <w:rsid w:val="00316CD6"/>
    <w:rsid w:val="00316DEC"/>
    <w:rsid w:val="00321339"/>
    <w:rsid w:val="00327D0A"/>
    <w:rsid w:val="00330CF9"/>
    <w:rsid w:val="00331154"/>
    <w:rsid w:val="0033144D"/>
    <w:rsid w:val="003315B8"/>
    <w:rsid w:val="00333609"/>
    <w:rsid w:val="00334341"/>
    <w:rsid w:val="0033441D"/>
    <w:rsid w:val="00334E7C"/>
    <w:rsid w:val="00337128"/>
    <w:rsid w:val="0034090F"/>
    <w:rsid w:val="0034190B"/>
    <w:rsid w:val="00343712"/>
    <w:rsid w:val="00343BA0"/>
    <w:rsid w:val="00344F7A"/>
    <w:rsid w:val="00346003"/>
    <w:rsid w:val="003470AC"/>
    <w:rsid w:val="003473C8"/>
    <w:rsid w:val="003474F5"/>
    <w:rsid w:val="003528F5"/>
    <w:rsid w:val="00354342"/>
    <w:rsid w:val="00356B74"/>
    <w:rsid w:val="003573A9"/>
    <w:rsid w:val="003576ED"/>
    <w:rsid w:val="00360002"/>
    <w:rsid w:val="00360432"/>
    <w:rsid w:val="00361146"/>
    <w:rsid w:val="00361F1D"/>
    <w:rsid w:val="00362B35"/>
    <w:rsid w:val="003648A1"/>
    <w:rsid w:val="00365A14"/>
    <w:rsid w:val="00367E08"/>
    <w:rsid w:val="003723F0"/>
    <w:rsid w:val="003734AD"/>
    <w:rsid w:val="003741DC"/>
    <w:rsid w:val="003742D9"/>
    <w:rsid w:val="00374DD6"/>
    <w:rsid w:val="00375D9A"/>
    <w:rsid w:val="00375DD9"/>
    <w:rsid w:val="003771FB"/>
    <w:rsid w:val="00377A29"/>
    <w:rsid w:val="00381840"/>
    <w:rsid w:val="003824DA"/>
    <w:rsid w:val="0038267C"/>
    <w:rsid w:val="00383B1D"/>
    <w:rsid w:val="003846B2"/>
    <w:rsid w:val="003847AB"/>
    <w:rsid w:val="0038567E"/>
    <w:rsid w:val="00386D09"/>
    <w:rsid w:val="0039108E"/>
    <w:rsid w:val="003916DB"/>
    <w:rsid w:val="003925F7"/>
    <w:rsid w:val="00392834"/>
    <w:rsid w:val="0039535B"/>
    <w:rsid w:val="0039547B"/>
    <w:rsid w:val="003A1790"/>
    <w:rsid w:val="003A1FC0"/>
    <w:rsid w:val="003A31A9"/>
    <w:rsid w:val="003A4260"/>
    <w:rsid w:val="003A62DF"/>
    <w:rsid w:val="003A6BC8"/>
    <w:rsid w:val="003A7CF6"/>
    <w:rsid w:val="003A7E56"/>
    <w:rsid w:val="003B235D"/>
    <w:rsid w:val="003B322E"/>
    <w:rsid w:val="003B45AF"/>
    <w:rsid w:val="003B4725"/>
    <w:rsid w:val="003B6580"/>
    <w:rsid w:val="003B6622"/>
    <w:rsid w:val="003B66E4"/>
    <w:rsid w:val="003B685E"/>
    <w:rsid w:val="003B740B"/>
    <w:rsid w:val="003C1330"/>
    <w:rsid w:val="003C182A"/>
    <w:rsid w:val="003C1A05"/>
    <w:rsid w:val="003C226C"/>
    <w:rsid w:val="003C2734"/>
    <w:rsid w:val="003C3672"/>
    <w:rsid w:val="003D03B7"/>
    <w:rsid w:val="003D2E42"/>
    <w:rsid w:val="003D42CE"/>
    <w:rsid w:val="003D522B"/>
    <w:rsid w:val="003D75F5"/>
    <w:rsid w:val="003D7CA2"/>
    <w:rsid w:val="003D7D7F"/>
    <w:rsid w:val="003D7D99"/>
    <w:rsid w:val="003E0FF5"/>
    <w:rsid w:val="003E1FB1"/>
    <w:rsid w:val="003E3A59"/>
    <w:rsid w:val="003E3B0C"/>
    <w:rsid w:val="003E40A3"/>
    <w:rsid w:val="003E46F7"/>
    <w:rsid w:val="003E5A6E"/>
    <w:rsid w:val="003E7A71"/>
    <w:rsid w:val="003E7E3D"/>
    <w:rsid w:val="003F3CA9"/>
    <w:rsid w:val="003F40E1"/>
    <w:rsid w:val="003F5803"/>
    <w:rsid w:val="003F724C"/>
    <w:rsid w:val="00401B9A"/>
    <w:rsid w:val="0040627A"/>
    <w:rsid w:val="0040733D"/>
    <w:rsid w:val="0040753E"/>
    <w:rsid w:val="00407B0F"/>
    <w:rsid w:val="004109DE"/>
    <w:rsid w:val="00410B63"/>
    <w:rsid w:val="00413A90"/>
    <w:rsid w:val="00414267"/>
    <w:rsid w:val="004147FE"/>
    <w:rsid w:val="00417465"/>
    <w:rsid w:val="00421225"/>
    <w:rsid w:val="004212E6"/>
    <w:rsid w:val="00421FF4"/>
    <w:rsid w:val="0042208F"/>
    <w:rsid w:val="00422BDD"/>
    <w:rsid w:val="00425957"/>
    <w:rsid w:val="00426745"/>
    <w:rsid w:val="00426A01"/>
    <w:rsid w:val="00427570"/>
    <w:rsid w:val="00430D42"/>
    <w:rsid w:val="00431272"/>
    <w:rsid w:val="00432763"/>
    <w:rsid w:val="00432B6B"/>
    <w:rsid w:val="00434177"/>
    <w:rsid w:val="00434565"/>
    <w:rsid w:val="00440960"/>
    <w:rsid w:val="00440BC9"/>
    <w:rsid w:val="0045086F"/>
    <w:rsid w:val="00450EDC"/>
    <w:rsid w:val="004526A0"/>
    <w:rsid w:val="00452EC8"/>
    <w:rsid w:val="00454722"/>
    <w:rsid w:val="00454B64"/>
    <w:rsid w:val="0045563F"/>
    <w:rsid w:val="00460300"/>
    <w:rsid w:val="0046315D"/>
    <w:rsid w:val="004635D4"/>
    <w:rsid w:val="004642EB"/>
    <w:rsid w:val="0046449F"/>
    <w:rsid w:val="00464839"/>
    <w:rsid w:val="00465D87"/>
    <w:rsid w:val="00465E0C"/>
    <w:rsid w:val="00466AFB"/>
    <w:rsid w:val="00467C96"/>
    <w:rsid w:val="00470DBC"/>
    <w:rsid w:val="0047141C"/>
    <w:rsid w:val="00471C87"/>
    <w:rsid w:val="00472067"/>
    <w:rsid w:val="00472407"/>
    <w:rsid w:val="00472467"/>
    <w:rsid w:val="00472FE3"/>
    <w:rsid w:val="004751E3"/>
    <w:rsid w:val="004768A9"/>
    <w:rsid w:val="00477512"/>
    <w:rsid w:val="00477640"/>
    <w:rsid w:val="0048007F"/>
    <w:rsid w:val="004832A8"/>
    <w:rsid w:val="004855CF"/>
    <w:rsid w:val="004869FA"/>
    <w:rsid w:val="00487C6A"/>
    <w:rsid w:val="00493969"/>
    <w:rsid w:val="004970D8"/>
    <w:rsid w:val="004A13D8"/>
    <w:rsid w:val="004A324D"/>
    <w:rsid w:val="004A334B"/>
    <w:rsid w:val="004A38CA"/>
    <w:rsid w:val="004A633E"/>
    <w:rsid w:val="004A73E3"/>
    <w:rsid w:val="004A799C"/>
    <w:rsid w:val="004B12CD"/>
    <w:rsid w:val="004B1422"/>
    <w:rsid w:val="004B289E"/>
    <w:rsid w:val="004B51B0"/>
    <w:rsid w:val="004B66EE"/>
    <w:rsid w:val="004B7D44"/>
    <w:rsid w:val="004C04EB"/>
    <w:rsid w:val="004C15D5"/>
    <w:rsid w:val="004C2268"/>
    <w:rsid w:val="004C278C"/>
    <w:rsid w:val="004C2922"/>
    <w:rsid w:val="004C2ABC"/>
    <w:rsid w:val="004C3B85"/>
    <w:rsid w:val="004C438F"/>
    <w:rsid w:val="004C58BF"/>
    <w:rsid w:val="004C5E12"/>
    <w:rsid w:val="004C6EC6"/>
    <w:rsid w:val="004C76AB"/>
    <w:rsid w:val="004D02E4"/>
    <w:rsid w:val="004D13E8"/>
    <w:rsid w:val="004D4E44"/>
    <w:rsid w:val="004D6341"/>
    <w:rsid w:val="004D63E4"/>
    <w:rsid w:val="004E34B5"/>
    <w:rsid w:val="004E4D26"/>
    <w:rsid w:val="004E67F2"/>
    <w:rsid w:val="004E73CD"/>
    <w:rsid w:val="004F09E4"/>
    <w:rsid w:val="004F23BB"/>
    <w:rsid w:val="004F2E4D"/>
    <w:rsid w:val="004F3E22"/>
    <w:rsid w:val="004F4B08"/>
    <w:rsid w:val="004F4CAB"/>
    <w:rsid w:val="004F50A7"/>
    <w:rsid w:val="004F5D4A"/>
    <w:rsid w:val="004F66D7"/>
    <w:rsid w:val="00500BCC"/>
    <w:rsid w:val="00500CE3"/>
    <w:rsid w:val="0050168C"/>
    <w:rsid w:val="00501D0E"/>
    <w:rsid w:val="00502A39"/>
    <w:rsid w:val="00503325"/>
    <w:rsid w:val="00503718"/>
    <w:rsid w:val="005063F9"/>
    <w:rsid w:val="00506CD9"/>
    <w:rsid w:val="00507A9B"/>
    <w:rsid w:val="00510A36"/>
    <w:rsid w:val="00511850"/>
    <w:rsid w:val="005128F0"/>
    <w:rsid w:val="00513264"/>
    <w:rsid w:val="00515267"/>
    <w:rsid w:val="00515F75"/>
    <w:rsid w:val="005163BF"/>
    <w:rsid w:val="005220EB"/>
    <w:rsid w:val="0052284C"/>
    <w:rsid w:val="00524B7B"/>
    <w:rsid w:val="0052559F"/>
    <w:rsid w:val="0052595E"/>
    <w:rsid w:val="00525FF4"/>
    <w:rsid w:val="00526233"/>
    <w:rsid w:val="00526E3C"/>
    <w:rsid w:val="0053127F"/>
    <w:rsid w:val="00531F25"/>
    <w:rsid w:val="00532644"/>
    <w:rsid w:val="0053510B"/>
    <w:rsid w:val="005351BD"/>
    <w:rsid w:val="00536187"/>
    <w:rsid w:val="005379A2"/>
    <w:rsid w:val="00540F6C"/>
    <w:rsid w:val="00541294"/>
    <w:rsid w:val="0054166E"/>
    <w:rsid w:val="00541D60"/>
    <w:rsid w:val="0055102D"/>
    <w:rsid w:val="00551C3F"/>
    <w:rsid w:val="00552594"/>
    <w:rsid w:val="005562A9"/>
    <w:rsid w:val="0055704E"/>
    <w:rsid w:val="0055793C"/>
    <w:rsid w:val="00557C3C"/>
    <w:rsid w:val="0056275D"/>
    <w:rsid w:val="00564E00"/>
    <w:rsid w:val="00570A35"/>
    <w:rsid w:val="005712DE"/>
    <w:rsid w:val="00571824"/>
    <w:rsid w:val="005725BE"/>
    <w:rsid w:val="00572DFD"/>
    <w:rsid w:val="00573433"/>
    <w:rsid w:val="00575AA0"/>
    <w:rsid w:val="005779FE"/>
    <w:rsid w:val="00581C91"/>
    <w:rsid w:val="00581EE6"/>
    <w:rsid w:val="00584364"/>
    <w:rsid w:val="00586128"/>
    <w:rsid w:val="00586D69"/>
    <w:rsid w:val="00587679"/>
    <w:rsid w:val="00591364"/>
    <w:rsid w:val="00592893"/>
    <w:rsid w:val="00593A92"/>
    <w:rsid w:val="00593FF1"/>
    <w:rsid w:val="005944C9"/>
    <w:rsid w:val="00594549"/>
    <w:rsid w:val="0059519D"/>
    <w:rsid w:val="00595221"/>
    <w:rsid w:val="00595870"/>
    <w:rsid w:val="0059636A"/>
    <w:rsid w:val="005A0F9B"/>
    <w:rsid w:val="005A1461"/>
    <w:rsid w:val="005A4502"/>
    <w:rsid w:val="005A723E"/>
    <w:rsid w:val="005B25CB"/>
    <w:rsid w:val="005B2798"/>
    <w:rsid w:val="005B2A20"/>
    <w:rsid w:val="005B46A7"/>
    <w:rsid w:val="005B5F79"/>
    <w:rsid w:val="005C05AC"/>
    <w:rsid w:val="005C1855"/>
    <w:rsid w:val="005C227A"/>
    <w:rsid w:val="005C339C"/>
    <w:rsid w:val="005C3C8F"/>
    <w:rsid w:val="005C6252"/>
    <w:rsid w:val="005D026F"/>
    <w:rsid w:val="005D0BC9"/>
    <w:rsid w:val="005D0F3E"/>
    <w:rsid w:val="005D15F8"/>
    <w:rsid w:val="005D6E66"/>
    <w:rsid w:val="005E0ACD"/>
    <w:rsid w:val="005E0B56"/>
    <w:rsid w:val="005E1843"/>
    <w:rsid w:val="005E4379"/>
    <w:rsid w:val="005E4F3E"/>
    <w:rsid w:val="005E547C"/>
    <w:rsid w:val="005E7C19"/>
    <w:rsid w:val="005F1ED7"/>
    <w:rsid w:val="005F4D63"/>
    <w:rsid w:val="005F4FB8"/>
    <w:rsid w:val="005F5FDC"/>
    <w:rsid w:val="005F697D"/>
    <w:rsid w:val="005F7F74"/>
    <w:rsid w:val="005F7FAF"/>
    <w:rsid w:val="00600698"/>
    <w:rsid w:val="00600979"/>
    <w:rsid w:val="00601342"/>
    <w:rsid w:val="00601434"/>
    <w:rsid w:val="00601D4B"/>
    <w:rsid w:val="00602445"/>
    <w:rsid w:val="006062CD"/>
    <w:rsid w:val="00606FD1"/>
    <w:rsid w:val="006074A8"/>
    <w:rsid w:val="00610CB2"/>
    <w:rsid w:val="00612A86"/>
    <w:rsid w:val="00612E22"/>
    <w:rsid w:val="0061406B"/>
    <w:rsid w:val="00615399"/>
    <w:rsid w:val="00616B52"/>
    <w:rsid w:val="00617542"/>
    <w:rsid w:val="0062023D"/>
    <w:rsid w:val="006228E5"/>
    <w:rsid w:val="00622C5B"/>
    <w:rsid w:val="00625CA1"/>
    <w:rsid w:val="006264FC"/>
    <w:rsid w:val="00626858"/>
    <w:rsid w:val="006276D6"/>
    <w:rsid w:val="00630CD1"/>
    <w:rsid w:val="00632FA1"/>
    <w:rsid w:val="006337D1"/>
    <w:rsid w:val="00633B1A"/>
    <w:rsid w:val="006345D6"/>
    <w:rsid w:val="00635072"/>
    <w:rsid w:val="00635C49"/>
    <w:rsid w:val="006365BC"/>
    <w:rsid w:val="006368C8"/>
    <w:rsid w:val="00636E36"/>
    <w:rsid w:val="0063724B"/>
    <w:rsid w:val="00646F26"/>
    <w:rsid w:val="006473BB"/>
    <w:rsid w:val="00647BDB"/>
    <w:rsid w:val="0065031C"/>
    <w:rsid w:val="00655834"/>
    <w:rsid w:val="006559D4"/>
    <w:rsid w:val="006565C5"/>
    <w:rsid w:val="00656985"/>
    <w:rsid w:val="00656F7D"/>
    <w:rsid w:val="00657384"/>
    <w:rsid w:val="00657C11"/>
    <w:rsid w:val="00660769"/>
    <w:rsid w:val="006613E6"/>
    <w:rsid w:val="00661C01"/>
    <w:rsid w:val="006626B4"/>
    <w:rsid w:val="00662A6B"/>
    <w:rsid w:val="00662D43"/>
    <w:rsid w:val="00663F06"/>
    <w:rsid w:val="006649DB"/>
    <w:rsid w:val="006700EE"/>
    <w:rsid w:val="006704E1"/>
    <w:rsid w:val="00673E2C"/>
    <w:rsid w:val="006751FE"/>
    <w:rsid w:val="00675D04"/>
    <w:rsid w:val="00677A33"/>
    <w:rsid w:val="006811FA"/>
    <w:rsid w:val="00683643"/>
    <w:rsid w:val="0068640A"/>
    <w:rsid w:val="0068769A"/>
    <w:rsid w:val="00690807"/>
    <w:rsid w:val="00690898"/>
    <w:rsid w:val="006908CD"/>
    <w:rsid w:val="00691DAB"/>
    <w:rsid w:val="006926E3"/>
    <w:rsid w:val="006930FE"/>
    <w:rsid w:val="00693C5F"/>
    <w:rsid w:val="00695AA8"/>
    <w:rsid w:val="00695D15"/>
    <w:rsid w:val="00696616"/>
    <w:rsid w:val="00697371"/>
    <w:rsid w:val="006A04CC"/>
    <w:rsid w:val="006A0D00"/>
    <w:rsid w:val="006A1044"/>
    <w:rsid w:val="006A11F1"/>
    <w:rsid w:val="006A2860"/>
    <w:rsid w:val="006A4835"/>
    <w:rsid w:val="006A52B9"/>
    <w:rsid w:val="006A6623"/>
    <w:rsid w:val="006A7373"/>
    <w:rsid w:val="006B0650"/>
    <w:rsid w:val="006B659C"/>
    <w:rsid w:val="006C0B12"/>
    <w:rsid w:val="006C0DDE"/>
    <w:rsid w:val="006C1E6B"/>
    <w:rsid w:val="006C4545"/>
    <w:rsid w:val="006C50AC"/>
    <w:rsid w:val="006C6828"/>
    <w:rsid w:val="006D0884"/>
    <w:rsid w:val="006D0C94"/>
    <w:rsid w:val="006D0D10"/>
    <w:rsid w:val="006D1CD7"/>
    <w:rsid w:val="006D44D9"/>
    <w:rsid w:val="006D50E6"/>
    <w:rsid w:val="006D5DD7"/>
    <w:rsid w:val="006D5E50"/>
    <w:rsid w:val="006E06BC"/>
    <w:rsid w:val="006E0FBE"/>
    <w:rsid w:val="006E2BE3"/>
    <w:rsid w:val="006E38F3"/>
    <w:rsid w:val="006E45E1"/>
    <w:rsid w:val="006E5A29"/>
    <w:rsid w:val="006E5D39"/>
    <w:rsid w:val="006E789A"/>
    <w:rsid w:val="006F06FC"/>
    <w:rsid w:val="006F0AD9"/>
    <w:rsid w:val="006F13EA"/>
    <w:rsid w:val="006F13F4"/>
    <w:rsid w:val="006F2BE8"/>
    <w:rsid w:val="006F2D06"/>
    <w:rsid w:val="006F61C0"/>
    <w:rsid w:val="006F6A77"/>
    <w:rsid w:val="006F6B1C"/>
    <w:rsid w:val="006F6F60"/>
    <w:rsid w:val="00700E7D"/>
    <w:rsid w:val="00701966"/>
    <w:rsid w:val="0070207B"/>
    <w:rsid w:val="007057D6"/>
    <w:rsid w:val="0070646A"/>
    <w:rsid w:val="0071014D"/>
    <w:rsid w:val="00710A19"/>
    <w:rsid w:val="00711D03"/>
    <w:rsid w:val="00711D51"/>
    <w:rsid w:val="00713E7B"/>
    <w:rsid w:val="0071436F"/>
    <w:rsid w:val="007165D8"/>
    <w:rsid w:val="00717AAF"/>
    <w:rsid w:val="00721B79"/>
    <w:rsid w:val="00723DD6"/>
    <w:rsid w:val="00723E22"/>
    <w:rsid w:val="00725F01"/>
    <w:rsid w:val="0073137F"/>
    <w:rsid w:val="00732BC4"/>
    <w:rsid w:val="007345CF"/>
    <w:rsid w:val="00734BD7"/>
    <w:rsid w:val="007363BC"/>
    <w:rsid w:val="007375D7"/>
    <w:rsid w:val="00740EBC"/>
    <w:rsid w:val="0074105A"/>
    <w:rsid w:val="007419FF"/>
    <w:rsid w:val="0074336A"/>
    <w:rsid w:val="0074606F"/>
    <w:rsid w:val="0074665B"/>
    <w:rsid w:val="007469DD"/>
    <w:rsid w:val="00747023"/>
    <w:rsid w:val="00747A98"/>
    <w:rsid w:val="0075045C"/>
    <w:rsid w:val="00751F92"/>
    <w:rsid w:val="00753119"/>
    <w:rsid w:val="007542F7"/>
    <w:rsid w:val="007544A5"/>
    <w:rsid w:val="0075456C"/>
    <w:rsid w:val="007553A5"/>
    <w:rsid w:val="007559E1"/>
    <w:rsid w:val="0075797B"/>
    <w:rsid w:val="007612B4"/>
    <w:rsid w:val="007625CD"/>
    <w:rsid w:val="0076314D"/>
    <w:rsid w:val="0077061F"/>
    <w:rsid w:val="00771E21"/>
    <w:rsid w:val="00772EA9"/>
    <w:rsid w:val="0077490B"/>
    <w:rsid w:val="00777707"/>
    <w:rsid w:val="0078032A"/>
    <w:rsid w:val="00782A39"/>
    <w:rsid w:val="007875D5"/>
    <w:rsid w:val="007875DC"/>
    <w:rsid w:val="007916CF"/>
    <w:rsid w:val="0079484D"/>
    <w:rsid w:val="0079682F"/>
    <w:rsid w:val="00797580"/>
    <w:rsid w:val="007A12B9"/>
    <w:rsid w:val="007A34B2"/>
    <w:rsid w:val="007A42F7"/>
    <w:rsid w:val="007A44B6"/>
    <w:rsid w:val="007A52CD"/>
    <w:rsid w:val="007A58DD"/>
    <w:rsid w:val="007A59E0"/>
    <w:rsid w:val="007A60FD"/>
    <w:rsid w:val="007A74C5"/>
    <w:rsid w:val="007A7A5E"/>
    <w:rsid w:val="007A7C79"/>
    <w:rsid w:val="007B0943"/>
    <w:rsid w:val="007B2421"/>
    <w:rsid w:val="007B2841"/>
    <w:rsid w:val="007B5082"/>
    <w:rsid w:val="007B7AC0"/>
    <w:rsid w:val="007B7D2D"/>
    <w:rsid w:val="007B7D5C"/>
    <w:rsid w:val="007C0BA4"/>
    <w:rsid w:val="007C4FEA"/>
    <w:rsid w:val="007C5E8E"/>
    <w:rsid w:val="007D0620"/>
    <w:rsid w:val="007D1B7E"/>
    <w:rsid w:val="007D2E26"/>
    <w:rsid w:val="007D3E88"/>
    <w:rsid w:val="007D4217"/>
    <w:rsid w:val="007D4413"/>
    <w:rsid w:val="007D6779"/>
    <w:rsid w:val="007E052B"/>
    <w:rsid w:val="007E25CA"/>
    <w:rsid w:val="007E5421"/>
    <w:rsid w:val="007E562A"/>
    <w:rsid w:val="007E5DAD"/>
    <w:rsid w:val="007F01B0"/>
    <w:rsid w:val="007F0BA6"/>
    <w:rsid w:val="007F204D"/>
    <w:rsid w:val="007F3F04"/>
    <w:rsid w:val="007F4BDF"/>
    <w:rsid w:val="007F4E77"/>
    <w:rsid w:val="007F5679"/>
    <w:rsid w:val="007F5F31"/>
    <w:rsid w:val="007F697D"/>
    <w:rsid w:val="007F6C12"/>
    <w:rsid w:val="008001EA"/>
    <w:rsid w:val="00800968"/>
    <w:rsid w:val="0080118C"/>
    <w:rsid w:val="00801B53"/>
    <w:rsid w:val="0080353D"/>
    <w:rsid w:val="00803546"/>
    <w:rsid w:val="00803F9A"/>
    <w:rsid w:val="0080435D"/>
    <w:rsid w:val="008057F6"/>
    <w:rsid w:val="008068CB"/>
    <w:rsid w:val="00806BD0"/>
    <w:rsid w:val="00806DDC"/>
    <w:rsid w:val="0080716A"/>
    <w:rsid w:val="008073ED"/>
    <w:rsid w:val="00807C75"/>
    <w:rsid w:val="00810F70"/>
    <w:rsid w:val="00811164"/>
    <w:rsid w:val="00812EAF"/>
    <w:rsid w:val="008133C6"/>
    <w:rsid w:val="00813969"/>
    <w:rsid w:val="00813D85"/>
    <w:rsid w:val="00814C66"/>
    <w:rsid w:val="00815A39"/>
    <w:rsid w:val="00815CCB"/>
    <w:rsid w:val="008166D0"/>
    <w:rsid w:val="008208A6"/>
    <w:rsid w:val="00822BF8"/>
    <w:rsid w:val="00825432"/>
    <w:rsid w:val="00827DBE"/>
    <w:rsid w:val="00831400"/>
    <w:rsid w:val="00831FB5"/>
    <w:rsid w:val="0083281D"/>
    <w:rsid w:val="00835229"/>
    <w:rsid w:val="008366FE"/>
    <w:rsid w:val="00841010"/>
    <w:rsid w:val="008417AF"/>
    <w:rsid w:val="00844252"/>
    <w:rsid w:val="008443A4"/>
    <w:rsid w:val="00844E22"/>
    <w:rsid w:val="00845472"/>
    <w:rsid w:val="00845FC6"/>
    <w:rsid w:val="00846201"/>
    <w:rsid w:val="0085295A"/>
    <w:rsid w:val="008551F8"/>
    <w:rsid w:val="00857407"/>
    <w:rsid w:val="008600C0"/>
    <w:rsid w:val="00860777"/>
    <w:rsid w:val="008611C3"/>
    <w:rsid w:val="00861561"/>
    <w:rsid w:val="0086283B"/>
    <w:rsid w:val="00862A3B"/>
    <w:rsid w:val="008647DF"/>
    <w:rsid w:val="0086618D"/>
    <w:rsid w:val="0086663A"/>
    <w:rsid w:val="00870A5A"/>
    <w:rsid w:val="00870D9A"/>
    <w:rsid w:val="00872DBD"/>
    <w:rsid w:val="00875674"/>
    <w:rsid w:val="008828D8"/>
    <w:rsid w:val="008849DE"/>
    <w:rsid w:val="00884FB1"/>
    <w:rsid w:val="00885689"/>
    <w:rsid w:val="00886250"/>
    <w:rsid w:val="00890A41"/>
    <w:rsid w:val="0089347A"/>
    <w:rsid w:val="008954DB"/>
    <w:rsid w:val="0089562E"/>
    <w:rsid w:val="008957E8"/>
    <w:rsid w:val="00897098"/>
    <w:rsid w:val="00897917"/>
    <w:rsid w:val="008A3177"/>
    <w:rsid w:val="008A33C5"/>
    <w:rsid w:val="008A377A"/>
    <w:rsid w:val="008A3B4F"/>
    <w:rsid w:val="008A6547"/>
    <w:rsid w:val="008A7719"/>
    <w:rsid w:val="008A7854"/>
    <w:rsid w:val="008B0A7F"/>
    <w:rsid w:val="008B139C"/>
    <w:rsid w:val="008B15A7"/>
    <w:rsid w:val="008B1748"/>
    <w:rsid w:val="008B1EB2"/>
    <w:rsid w:val="008B2DB7"/>
    <w:rsid w:val="008B4402"/>
    <w:rsid w:val="008B49E7"/>
    <w:rsid w:val="008B4D88"/>
    <w:rsid w:val="008C0EC9"/>
    <w:rsid w:val="008C1663"/>
    <w:rsid w:val="008C6E3A"/>
    <w:rsid w:val="008C7176"/>
    <w:rsid w:val="008D1A4C"/>
    <w:rsid w:val="008D1FC9"/>
    <w:rsid w:val="008D2801"/>
    <w:rsid w:val="008D291E"/>
    <w:rsid w:val="008D2ACF"/>
    <w:rsid w:val="008D43F2"/>
    <w:rsid w:val="008D4445"/>
    <w:rsid w:val="008D4E79"/>
    <w:rsid w:val="008D552A"/>
    <w:rsid w:val="008D5741"/>
    <w:rsid w:val="008D795B"/>
    <w:rsid w:val="008D7F3F"/>
    <w:rsid w:val="008E01B1"/>
    <w:rsid w:val="008E0E91"/>
    <w:rsid w:val="008E1983"/>
    <w:rsid w:val="008E2690"/>
    <w:rsid w:val="008E75C6"/>
    <w:rsid w:val="008E7A55"/>
    <w:rsid w:val="008F0F80"/>
    <w:rsid w:val="008F1613"/>
    <w:rsid w:val="008F34F4"/>
    <w:rsid w:val="008F463A"/>
    <w:rsid w:val="008F51BE"/>
    <w:rsid w:val="008F6AB5"/>
    <w:rsid w:val="008F6FB7"/>
    <w:rsid w:val="00901C53"/>
    <w:rsid w:val="0090230F"/>
    <w:rsid w:val="00902549"/>
    <w:rsid w:val="00903AB3"/>
    <w:rsid w:val="00905DD4"/>
    <w:rsid w:val="00906167"/>
    <w:rsid w:val="0090631E"/>
    <w:rsid w:val="00906962"/>
    <w:rsid w:val="00906A43"/>
    <w:rsid w:val="009076F9"/>
    <w:rsid w:val="00915A8D"/>
    <w:rsid w:val="0091672C"/>
    <w:rsid w:val="00921C93"/>
    <w:rsid w:val="00922EC2"/>
    <w:rsid w:val="0093097E"/>
    <w:rsid w:val="00931937"/>
    <w:rsid w:val="00934CC2"/>
    <w:rsid w:val="009357A0"/>
    <w:rsid w:val="00935D32"/>
    <w:rsid w:val="009362F8"/>
    <w:rsid w:val="009410F9"/>
    <w:rsid w:val="00942051"/>
    <w:rsid w:val="0094496E"/>
    <w:rsid w:val="009455E6"/>
    <w:rsid w:val="00945D0E"/>
    <w:rsid w:val="00947D0F"/>
    <w:rsid w:val="00950A73"/>
    <w:rsid w:val="00952493"/>
    <w:rsid w:val="00952FF9"/>
    <w:rsid w:val="00955FA6"/>
    <w:rsid w:val="00956C05"/>
    <w:rsid w:val="00956FAD"/>
    <w:rsid w:val="0096055A"/>
    <w:rsid w:val="009608B3"/>
    <w:rsid w:val="00960F60"/>
    <w:rsid w:val="00961073"/>
    <w:rsid w:val="009614C7"/>
    <w:rsid w:val="00961CBD"/>
    <w:rsid w:val="009624AA"/>
    <w:rsid w:val="00963581"/>
    <w:rsid w:val="00966583"/>
    <w:rsid w:val="00971174"/>
    <w:rsid w:val="00972070"/>
    <w:rsid w:val="00973C76"/>
    <w:rsid w:val="0097446A"/>
    <w:rsid w:val="0097468A"/>
    <w:rsid w:val="00974E76"/>
    <w:rsid w:val="00974EB7"/>
    <w:rsid w:val="009765ED"/>
    <w:rsid w:val="0097678A"/>
    <w:rsid w:val="009777FC"/>
    <w:rsid w:val="009806CD"/>
    <w:rsid w:val="00980AAD"/>
    <w:rsid w:val="0098287A"/>
    <w:rsid w:val="009839AA"/>
    <w:rsid w:val="00983CFB"/>
    <w:rsid w:val="009845F2"/>
    <w:rsid w:val="009849F7"/>
    <w:rsid w:val="00986CF2"/>
    <w:rsid w:val="00990014"/>
    <w:rsid w:val="00991F93"/>
    <w:rsid w:val="00994A1D"/>
    <w:rsid w:val="009973B5"/>
    <w:rsid w:val="009A05B6"/>
    <w:rsid w:val="009A4BC0"/>
    <w:rsid w:val="009A6DEB"/>
    <w:rsid w:val="009B0838"/>
    <w:rsid w:val="009B0E11"/>
    <w:rsid w:val="009B1D4B"/>
    <w:rsid w:val="009B24DA"/>
    <w:rsid w:val="009B2D94"/>
    <w:rsid w:val="009B4793"/>
    <w:rsid w:val="009B4EF0"/>
    <w:rsid w:val="009B6142"/>
    <w:rsid w:val="009B66E1"/>
    <w:rsid w:val="009C1245"/>
    <w:rsid w:val="009C3FF3"/>
    <w:rsid w:val="009C54D4"/>
    <w:rsid w:val="009C6F6B"/>
    <w:rsid w:val="009C7D4B"/>
    <w:rsid w:val="009D20F2"/>
    <w:rsid w:val="009D3670"/>
    <w:rsid w:val="009D4EB6"/>
    <w:rsid w:val="009D52D6"/>
    <w:rsid w:val="009D6401"/>
    <w:rsid w:val="009E053B"/>
    <w:rsid w:val="009E0886"/>
    <w:rsid w:val="009E0FD5"/>
    <w:rsid w:val="009E23B2"/>
    <w:rsid w:val="009E259F"/>
    <w:rsid w:val="009E2655"/>
    <w:rsid w:val="009E3BDF"/>
    <w:rsid w:val="009E5E97"/>
    <w:rsid w:val="009E6701"/>
    <w:rsid w:val="009E74C0"/>
    <w:rsid w:val="009F0579"/>
    <w:rsid w:val="009F0C2A"/>
    <w:rsid w:val="009F17D6"/>
    <w:rsid w:val="009F30FA"/>
    <w:rsid w:val="009F671D"/>
    <w:rsid w:val="009F6D51"/>
    <w:rsid w:val="00A02C03"/>
    <w:rsid w:val="00A02FB5"/>
    <w:rsid w:val="00A04215"/>
    <w:rsid w:val="00A05892"/>
    <w:rsid w:val="00A058B5"/>
    <w:rsid w:val="00A074E0"/>
    <w:rsid w:val="00A076DC"/>
    <w:rsid w:val="00A10E4F"/>
    <w:rsid w:val="00A14033"/>
    <w:rsid w:val="00A1642B"/>
    <w:rsid w:val="00A20B45"/>
    <w:rsid w:val="00A225E5"/>
    <w:rsid w:val="00A26B37"/>
    <w:rsid w:val="00A27406"/>
    <w:rsid w:val="00A3064A"/>
    <w:rsid w:val="00A322E9"/>
    <w:rsid w:val="00A32B3A"/>
    <w:rsid w:val="00A33209"/>
    <w:rsid w:val="00A33378"/>
    <w:rsid w:val="00A3358D"/>
    <w:rsid w:val="00A34626"/>
    <w:rsid w:val="00A3640C"/>
    <w:rsid w:val="00A36F0C"/>
    <w:rsid w:val="00A37201"/>
    <w:rsid w:val="00A374EA"/>
    <w:rsid w:val="00A40635"/>
    <w:rsid w:val="00A416EB"/>
    <w:rsid w:val="00A42E1A"/>
    <w:rsid w:val="00A43137"/>
    <w:rsid w:val="00A431D1"/>
    <w:rsid w:val="00A4399B"/>
    <w:rsid w:val="00A47CC4"/>
    <w:rsid w:val="00A5021D"/>
    <w:rsid w:val="00A5175D"/>
    <w:rsid w:val="00A523A7"/>
    <w:rsid w:val="00A5461E"/>
    <w:rsid w:val="00A54B58"/>
    <w:rsid w:val="00A54E61"/>
    <w:rsid w:val="00A5508B"/>
    <w:rsid w:val="00A55EF4"/>
    <w:rsid w:val="00A57994"/>
    <w:rsid w:val="00A60137"/>
    <w:rsid w:val="00A609CA"/>
    <w:rsid w:val="00A60C40"/>
    <w:rsid w:val="00A62527"/>
    <w:rsid w:val="00A6269A"/>
    <w:rsid w:val="00A62F20"/>
    <w:rsid w:val="00A639E1"/>
    <w:rsid w:val="00A64F60"/>
    <w:rsid w:val="00A66C6C"/>
    <w:rsid w:val="00A67568"/>
    <w:rsid w:val="00A70886"/>
    <w:rsid w:val="00A70888"/>
    <w:rsid w:val="00A738B5"/>
    <w:rsid w:val="00A76160"/>
    <w:rsid w:val="00A8265F"/>
    <w:rsid w:val="00A8399E"/>
    <w:rsid w:val="00A90163"/>
    <w:rsid w:val="00A904A9"/>
    <w:rsid w:val="00A9105F"/>
    <w:rsid w:val="00A91622"/>
    <w:rsid w:val="00A9270C"/>
    <w:rsid w:val="00A934E5"/>
    <w:rsid w:val="00A945EA"/>
    <w:rsid w:val="00A951BE"/>
    <w:rsid w:val="00A96641"/>
    <w:rsid w:val="00A97C87"/>
    <w:rsid w:val="00AA0826"/>
    <w:rsid w:val="00AA334A"/>
    <w:rsid w:val="00AA3F94"/>
    <w:rsid w:val="00AA58BF"/>
    <w:rsid w:val="00AA78DC"/>
    <w:rsid w:val="00AB0094"/>
    <w:rsid w:val="00AB041D"/>
    <w:rsid w:val="00AB19CD"/>
    <w:rsid w:val="00AB2304"/>
    <w:rsid w:val="00AB2682"/>
    <w:rsid w:val="00AB2ACE"/>
    <w:rsid w:val="00AB3B11"/>
    <w:rsid w:val="00AB44C0"/>
    <w:rsid w:val="00AB456A"/>
    <w:rsid w:val="00AB7DE6"/>
    <w:rsid w:val="00AC10CF"/>
    <w:rsid w:val="00AC33BF"/>
    <w:rsid w:val="00AC3706"/>
    <w:rsid w:val="00AC3869"/>
    <w:rsid w:val="00AC44EF"/>
    <w:rsid w:val="00AC77EC"/>
    <w:rsid w:val="00AC7A3E"/>
    <w:rsid w:val="00AD028A"/>
    <w:rsid w:val="00AD0CB8"/>
    <w:rsid w:val="00AD1836"/>
    <w:rsid w:val="00AD208F"/>
    <w:rsid w:val="00AD47C5"/>
    <w:rsid w:val="00AD5130"/>
    <w:rsid w:val="00AD5FBD"/>
    <w:rsid w:val="00AD69EC"/>
    <w:rsid w:val="00AD7B99"/>
    <w:rsid w:val="00AD7C8B"/>
    <w:rsid w:val="00AE0DDB"/>
    <w:rsid w:val="00AE1F08"/>
    <w:rsid w:val="00AE3DCD"/>
    <w:rsid w:val="00AF0F36"/>
    <w:rsid w:val="00AF28BC"/>
    <w:rsid w:val="00AF2AC2"/>
    <w:rsid w:val="00AF3BA6"/>
    <w:rsid w:val="00AF3CF9"/>
    <w:rsid w:val="00AF4163"/>
    <w:rsid w:val="00AF4447"/>
    <w:rsid w:val="00AF4EA4"/>
    <w:rsid w:val="00AF657F"/>
    <w:rsid w:val="00AF674C"/>
    <w:rsid w:val="00AF7E89"/>
    <w:rsid w:val="00B0479A"/>
    <w:rsid w:val="00B06443"/>
    <w:rsid w:val="00B06A64"/>
    <w:rsid w:val="00B17B40"/>
    <w:rsid w:val="00B200E2"/>
    <w:rsid w:val="00B20306"/>
    <w:rsid w:val="00B21F97"/>
    <w:rsid w:val="00B23079"/>
    <w:rsid w:val="00B234F7"/>
    <w:rsid w:val="00B23DC8"/>
    <w:rsid w:val="00B24B01"/>
    <w:rsid w:val="00B32E8C"/>
    <w:rsid w:val="00B34DF5"/>
    <w:rsid w:val="00B34FC5"/>
    <w:rsid w:val="00B3665F"/>
    <w:rsid w:val="00B367CE"/>
    <w:rsid w:val="00B36F4C"/>
    <w:rsid w:val="00B37DA2"/>
    <w:rsid w:val="00B40A87"/>
    <w:rsid w:val="00B41109"/>
    <w:rsid w:val="00B41224"/>
    <w:rsid w:val="00B4163E"/>
    <w:rsid w:val="00B4194B"/>
    <w:rsid w:val="00B43874"/>
    <w:rsid w:val="00B444FE"/>
    <w:rsid w:val="00B4588E"/>
    <w:rsid w:val="00B4675E"/>
    <w:rsid w:val="00B50286"/>
    <w:rsid w:val="00B531F5"/>
    <w:rsid w:val="00B53541"/>
    <w:rsid w:val="00B601FE"/>
    <w:rsid w:val="00B61585"/>
    <w:rsid w:val="00B62F79"/>
    <w:rsid w:val="00B64DDD"/>
    <w:rsid w:val="00B65209"/>
    <w:rsid w:val="00B67234"/>
    <w:rsid w:val="00B6738D"/>
    <w:rsid w:val="00B70733"/>
    <w:rsid w:val="00B73A9A"/>
    <w:rsid w:val="00B74842"/>
    <w:rsid w:val="00B75420"/>
    <w:rsid w:val="00B757DB"/>
    <w:rsid w:val="00B75D39"/>
    <w:rsid w:val="00B77D0C"/>
    <w:rsid w:val="00B81F7C"/>
    <w:rsid w:val="00B85296"/>
    <w:rsid w:val="00B86EE9"/>
    <w:rsid w:val="00B879E1"/>
    <w:rsid w:val="00B90D24"/>
    <w:rsid w:val="00B90E13"/>
    <w:rsid w:val="00B94521"/>
    <w:rsid w:val="00B953D1"/>
    <w:rsid w:val="00BA1FD8"/>
    <w:rsid w:val="00BA2339"/>
    <w:rsid w:val="00BA299F"/>
    <w:rsid w:val="00BA5141"/>
    <w:rsid w:val="00BA582D"/>
    <w:rsid w:val="00BA5A4D"/>
    <w:rsid w:val="00BA67C6"/>
    <w:rsid w:val="00BA731F"/>
    <w:rsid w:val="00BA772A"/>
    <w:rsid w:val="00BB057C"/>
    <w:rsid w:val="00BB3D50"/>
    <w:rsid w:val="00BB5FD5"/>
    <w:rsid w:val="00BC0EE7"/>
    <w:rsid w:val="00BC13FA"/>
    <w:rsid w:val="00BC22D9"/>
    <w:rsid w:val="00BC28C3"/>
    <w:rsid w:val="00BC350C"/>
    <w:rsid w:val="00BC4CF6"/>
    <w:rsid w:val="00BC5416"/>
    <w:rsid w:val="00BD1B13"/>
    <w:rsid w:val="00BD3BA6"/>
    <w:rsid w:val="00BD4481"/>
    <w:rsid w:val="00BD63C9"/>
    <w:rsid w:val="00BD75FF"/>
    <w:rsid w:val="00BD7B78"/>
    <w:rsid w:val="00BD7EDD"/>
    <w:rsid w:val="00BE2431"/>
    <w:rsid w:val="00BE2BA4"/>
    <w:rsid w:val="00BE3FC8"/>
    <w:rsid w:val="00BE484A"/>
    <w:rsid w:val="00BE57DA"/>
    <w:rsid w:val="00BE5F5D"/>
    <w:rsid w:val="00BE6E45"/>
    <w:rsid w:val="00BE7476"/>
    <w:rsid w:val="00BE7AB6"/>
    <w:rsid w:val="00BF07F2"/>
    <w:rsid w:val="00BF48D3"/>
    <w:rsid w:val="00BF5967"/>
    <w:rsid w:val="00BF6BAD"/>
    <w:rsid w:val="00C00246"/>
    <w:rsid w:val="00C0122B"/>
    <w:rsid w:val="00C0189C"/>
    <w:rsid w:val="00C045EE"/>
    <w:rsid w:val="00C06800"/>
    <w:rsid w:val="00C13056"/>
    <w:rsid w:val="00C13F60"/>
    <w:rsid w:val="00C14172"/>
    <w:rsid w:val="00C153A2"/>
    <w:rsid w:val="00C16C18"/>
    <w:rsid w:val="00C16E83"/>
    <w:rsid w:val="00C20C8A"/>
    <w:rsid w:val="00C20E44"/>
    <w:rsid w:val="00C21506"/>
    <w:rsid w:val="00C23394"/>
    <w:rsid w:val="00C23F09"/>
    <w:rsid w:val="00C25EA8"/>
    <w:rsid w:val="00C27712"/>
    <w:rsid w:val="00C304DF"/>
    <w:rsid w:val="00C30588"/>
    <w:rsid w:val="00C306DD"/>
    <w:rsid w:val="00C30ACE"/>
    <w:rsid w:val="00C31B06"/>
    <w:rsid w:val="00C34B92"/>
    <w:rsid w:val="00C35FFB"/>
    <w:rsid w:val="00C37534"/>
    <w:rsid w:val="00C40733"/>
    <w:rsid w:val="00C43031"/>
    <w:rsid w:val="00C430F4"/>
    <w:rsid w:val="00C437B8"/>
    <w:rsid w:val="00C47053"/>
    <w:rsid w:val="00C5292E"/>
    <w:rsid w:val="00C52BCD"/>
    <w:rsid w:val="00C52E5B"/>
    <w:rsid w:val="00C53967"/>
    <w:rsid w:val="00C558DD"/>
    <w:rsid w:val="00C55C41"/>
    <w:rsid w:val="00C56AD7"/>
    <w:rsid w:val="00C57FB8"/>
    <w:rsid w:val="00C63B3E"/>
    <w:rsid w:val="00C63B6D"/>
    <w:rsid w:val="00C67B92"/>
    <w:rsid w:val="00C70646"/>
    <w:rsid w:val="00C70D3E"/>
    <w:rsid w:val="00C73C5B"/>
    <w:rsid w:val="00C7501C"/>
    <w:rsid w:val="00C7523A"/>
    <w:rsid w:val="00C7559B"/>
    <w:rsid w:val="00C771A1"/>
    <w:rsid w:val="00C83185"/>
    <w:rsid w:val="00C8405E"/>
    <w:rsid w:val="00C86750"/>
    <w:rsid w:val="00C8792F"/>
    <w:rsid w:val="00C87AB5"/>
    <w:rsid w:val="00C905D3"/>
    <w:rsid w:val="00C9068E"/>
    <w:rsid w:val="00C91217"/>
    <w:rsid w:val="00C91459"/>
    <w:rsid w:val="00C9149D"/>
    <w:rsid w:val="00C922E7"/>
    <w:rsid w:val="00C93D7B"/>
    <w:rsid w:val="00C958E3"/>
    <w:rsid w:val="00C959AE"/>
    <w:rsid w:val="00C969C4"/>
    <w:rsid w:val="00C96B34"/>
    <w:rsid w:val="00CA0232"/>
    <w:rsid w:val="00CA0AA0"/>
    <w:rsid w:val="00CA20E3"/>
    <w:rsid w:val="00CA30A5"/>
    <w:rsid w:val="00CA369F"/>
    <w:rsid w:val="00CA3DD7"/>
    <w:rsid w:val="00CA45F9"/>
    <w:rsid w:val="00CA4D30"/>
    <w:rsid w:val="00CA630D"/>
    <w:rsid w:val="00CB0BA1"/>
    <w:rsid w:val="00CB232E"/>
    <w:rsid w:val="00CB37E2"/>
    <w:rsid w:val="00CB4050"/>
    <w:rsid w:val="00CB555B"/>
    <w:rsid w:val="00CB621D"/>
    <w:rsid w:val="00CC1CC1"/>
    <w:rsid w:val="00CC33CB"/>
    <w:rsid w:val="00CC3817"/>
    <w:rsid w:val="00CC6772"/>
    <w:rsid w:val="00CD25CD"/>
    <w:rsid w:val="00CD25DC"/>
    <w:rsid w:val="00CD30E3"/>
    <w:rsid w:val="00CD3B93"/>
    <w:rsid w:val="00CD4406"/>
    <w:rsid w:val="00CD4BA0"/>
    <w:rsid w:val="00CD620B"/>
    <w:rsid w:val="00CE09D6"/>
    <w:rsid w:val="00CE19DB"/>
    <w:rsid w:val="00CE239A"/>
    <w:rsid w:val="00CE2AE3"/>
    <w:rsid w:val="00CE3AC3"/>
    <w:rsid w:val="00CE3CA5"/>
    <w:rsid w:val="00CE5AD5"/>
    <w:rsid w:val="00CE5CB4"/>
    <w:rsid w:val="00CF0A91"/>
    <w:rsid w:val="00CF14DE"/>
    <w:rsid w:val="00CF16E1"/>
    <w:rsid w:val="00CF1981"/>
    <w:rsid w:val="00CF6F92"/>
    <w:rsid w:val="00D01718"/>
    <w:rsid w:val="00D03735"/>
    <w:rsid w:val="00D04054"/>
    <w:rsid w:val="00D047A5"/>
    <w:rsid w:val="00D04A73"/>
    <w:rsid w:val="00D06417"/>
    <w:rsid w:val="00D07085"/>
    <w:rsid w:val="00D11240"/>
    <w:rsid w:val="00D1150B"/>
    <w:rsid w:val="00D119E7"/>
    <w:rsid w:val="00D129F7"/>
    <w:rsid w:val="00D130FE"/>
    <w:rsid w:val="00D146C7"/>
    <w:rsid w:val="00D17406"/>
    <w:rsid w:val="00D2596D"/>
    <w:rsid w:val="00D25C38"/>
    <w:rsid w:val="00D25DA9"/>
    <w:rsid w:val="00D266EB"/>
    <w:rsid w:val="00D2740F"/>
    <w:rsid w:val="00D306F6"/>
    <w:rsid w:val="00D3080B"/>
    <w:rsid w:val="00D320FA"/>
    <w:rsid w:val="00D324D3"/>
    <w:rsid w:val="00D327A4"/>
    <w:rsid w:val="00D33012"/>
    <w:rsid w:val="00D419A1"/>
    <w:rsid w:val="00D41B1C"/>
    <w:rsid w:val="00D42B61"/>
    <w:rsid w:val="00D4386A"/>
    <w:rsid w:val="00D44690"/>
    <w:rsid w:val="00D44DF4"/>
    <w:rsid w:val="00D4604E"/>
    <w:rsid w:val="00D515FD"/>
    <w:rsid w:val="00D528BB"/>
    <w:rsid w:val="00D52B38"/>
    <w:rsid w:val="00D52EAE"/>
    <w:rsid w:val="00D534B5"/>
    <w:rsid w:val="00D541CC"/>
    <w:rsid w:val="00D5465D"/>
    <w:rsid w:val="00D54811"/>
    <w:rsid w:val="00D63549"/>
    <w:rsid w:val="00D64719"/>
    <w:rsid w:val="00D663D0"/>
    <w:rsid w:val="00D67843"/>
    <w:rsid w:val="00D67B3C"/>
    <w:rsid w:val="00D70570"/>
    <w:rsid w:val="00D714FC"/>
    <w:rsid w:val="00D716C2"/>
    <w:rsid w:val="00D71825"/>
    <w:rsid w:val="00D72A4A"/>
    <w:rsid w:val="00D73F5A"/>
    <w:rsid w:val="00D75CF9"/>
    <w:rsid w:val="00D76308"/>
    <w:rsid w:val="00D77A1C"/>
    <w:rsid w:val="00D8119A"/>
    <w:rsid w:val="00D81ADD"/>
    <w:rsid w:val="00D834C8"/>
    <w:rsid w:val="00D84045"/>
    <w:rsid w:val="00D94048"/>
    <w:rsid w:val="00D94F34"/>
    <w:rsid w:val="00D95771"/>
    <w:rsid w:val="00D974C3"/>
    <w:rsid w:val="00DA05B7"/>
    <w:rsid w:val="00DA0762"/>
    <w:rsid w:val="00DA13A0"/>
    <w:rsid w:val="00DA39F3"/>
    <w:rsid w:val="00DA43FD"/>
    <w:rsid w:val="00DA4E19"/>
    <w:rsid w:val="00DA512E"/>
    <w:rsid w:val="00DA5F25"/>
    <w:rsid w:val="00DA623C"/>
    <w:rsid w:val="00DA6401"/>
    <w:rsid w:val="00DA7F42"/>
    <w:rsid w:val="00DB378E"/>
    <w:rsid w:val="00DB420C"/>
    <w:rsid w:val="00DB6E55"/>
    <w:rsid w:val="00DC162D"/>
    <w:rsid w:val="00DC2718"/>
    <w:rsid w:val="00DC2809"/>
    <w:rsid w:val="00DC3D27"/>
    <w:rsid w:val="00DC54BF"/>
    <w:rsid w:val="00DC7DB3"/>
    <w:rsid w:val="00DD0145"/>
    <w:rsid w:val="00DD1A14"/>
    <w:rsid w:val="00DD2697"/>
    <w:rsid w:val="00DD29A7"/>
    <w:rsid w:val="00DD593A"/>
    <w:rsid w:val="00DD65F0"/>
    <w:rsid w:val="00DD710D"/>
    <w:rsid w:val="00DD73DD"/>
    <w:rsid w:val="00DE0407"/>
    <w:rsid w:val="00DE0C43"/>
    <w:rsid w:val="00DE165C"/>
    <w:rsid w:val="00DE2D11"/>
    <w:rsid w:val="00DE5817"/>
    <w:rsid w:val="00DE5F83"/>
    <w:rsid w:val="00DE6F2A"/>
    <w:rsid w:val="00DE7642"/>
    <w:rsid w:val="00DF0336"/>
    <w:rsid w:val="00DF1EB6"/>
    <w:rsid w:val="00DF3635"/>
    <w:rsid w:val="00DF66BE"/>
    <w:rsid w:val="00E01B0A"/>
    <w:rsid w:val="00E01D63"/>
    <w:rsid w:val="00E05365"/>
    <w:rsid w:val="00E0598E"/>
    <w:rsid w:val="00E05E8A"/>
    <w:rsid w:val="00E06B71"/>
    <w:rsid w:val="00E0717D"/>
    <w:rsid w:val="00E07CCC"/>
    <w:rsid w:val="00E10F29"/>
    <w:rsid w:val="00E13105"/>
    <w:rsid w:val="00E14B7D"/>
    <w:rsid w:val="00E15A04"/>
    <w:rsid w:val="00E20621"/>
    <w:rsid w:val="00E2377C"/>
    <w:rsid w:val="00E23E6E"/>
    <w:rsid w:val="00E2561D"/>
    <w:rsid w:val="00E2602F"/>
    <w:rsid w:val="00E30A63"/>
    <w:rsid w:val="00E31A50"/>
    <w:rsid w:val="00E3270A"/>
    <w:rsid w:val="00E32AEF"/>
    <w:rsid w:val="00E32CA6"/>
    <w:rsid w:val="00E341EE"/>
    <w:rsid w:val="00E35BCE"/>
    <w:rsid w:val="00E37AEC"/>
    <w:rsid w:val="00E41082"/>
    <w:rsid w:val="00E414B2"/>
    <w:rsid w:val="00E41D91"/>
    <w:rsid w:val="00E421E6"/>
    <w:rsid w:val="00E43342"/>
    <w:rsid w:val="00E4434D"/>
    <w:rsid w:val="00E44CBB"/>
    <w:rsid w:val="00E45144"/>
    <w:rsid w:val="00E508F2"/>
    <w:rsid w:val="00E50CC3"/>
    <w:rsid w:val="00E50DCB"/>
    <w:rsid w:val="00E54C5E"/>
    <w:rsid w:val="00E5531E"/>
    <w:rsid w:val="00E56706"/>
    <w:rsid w:val="00E56A97"/>
    <w:rsid w:val="00E57EE2"/>
    <w:rsid w:val="00E607F1"/>
    <w:rsid w:val="00E62E48"/>
    <w:rsid w:val="00E636D5"/>
    <w:rsid w:val="00E63D8C"/>
    <w:rsid w:val="00E67323"/>
    <w:rsid w:val="00E70852"/>
    <w:rsid w:val="00E73383"/>
    <w:rsid w:val="00E73EDF"/>
    <w:rsid w:val="00E74E59"/>
    <w:rsid w:val="00E756A4"/>
    <w:rsid w:val="00E75F31"/>
    <w:rsid w:val="00E768B3"/>
    <w:rsid w:val="00E774F3"/>
    <w:rsid w:val="00E829CE"/>
    <w:rsid w:val="00E83C47"/>
    <w:rsid w:val="00E84D6B"/>
    <w:rsid w:val="00E9071D"/>
    <w:rsid w:val="00E90809"/>
    <w:rsid w:val="00E90E64"/>
    <w:rsid w:val="00E910F7"/>
    <w:rsid w:val="00E91357"/>
    <w:rsid w:val="00E91C3C"/>
    <w:rsid w:val="00E92DFE"/>
    <w:rsid w:val="00E935D8"/>
    <w:rsid w:val="00E97B76"/>
    <w:rsid w:val="00EA0A75"/>
    <w:rsid w:val="00EA0FDF"/>
    <w:rsid w:val="00EA14C6"/>
    <w:rsid w:val="00EA1A5D"/>
    <w:rsid w:val="00EA1C77"/>
    <w:rsid w:val="00EA4866"/>
    <w:rsid w:val="00EA61A5"/>
    <w:rsid w:val="00EB06DB"/>
    <w:rsid w:val="00EB11A5"/>
    <w:rsid w:val="00EB169F"/>
    <w:rsid w:val="00EB1C93"/>
    <w:rsid w:val="00EC1248"/>
    <w:rsid w:val="00EC151B"/>
    <w:rsid w:val="00EC1D22"/>
    <w:rsid w:val="00EC3EBF"/>
    <w:rsid w:val="00EC42F6"/>
    <w:rsid w:val="00EC5B56"/>
    <w:rsid w:val="00EC6F95"/>
    <w:rsid w:val="00ED0D39"/>
    <w:rsid w:val="00ED1676"/>
    <w:rsid w:val="00ED17A4"/>
    <w:rsid w:val="00ED2927"/>
    <w:rsid w:val="00ED45B1"/>
    <w:rsid w:val="00ED47D6"/>
    <w:rsid w:val="00ED6D74"/>
    <w:rsid w:val="00EE05A0"/>
    <w:rsid w:val="00EE1BA2"/>
    <w:rsid w:val="00EE389E"/>
    <w:rsid w:val="00EE4EE8"/>
    <w:rsid w:val="00EE6E10"/>
    <w:rsid w:val="00EE7DC8"/>
    <w:rsid w:val="00EE7F4D"/>
    <w:rsid w:val="00EF01DB"/>
    <w:rsid w:val="00EF369F"/>
    <w:rsid w:val="00EF3E07"/>
    <w:rsid w:val="00EF4DFA"/>
    <w:rsid w:val="00EF5CE0"/>
    <w:rsid w:val="00EF5D26"/>
    <w:rsid w:val="00EF772B"/>
    <w:rsid w:val="00F00E2C"/>
    <w:rsid w:val="00F030FA"/>
    <w:rsid w:val="00F03CAE"/>
    <w:rsid w:val="00F06014"/>
    <w:rsid w:val="00F074BF"/>
    <w:rsid w:val="00F10524"/>
    <w:rsid w:val="00F1080B"/>
    <w:rsid w:val="00F10947"/>
    <w:rsid w:val="00F113BF"/>
    <w:rsid w:val="00F13088"/>
    <w:rsid w:val="00F13DAF"/>
    <w:rsid w:val="00F1403A"/>
    <w:rsid w:val="00F15203"/>
    <w:rsid w:val="00F1732A"/>
    <w:rsid w:val="00F21AE3"/>
    <w:rsid w:val="00F23F3F"/>
    <w:rsid w:val="00F2549F"/>
    <w:rsid w:val="00F2570F"/>
    <w:rsid w:val="00F25B8A"/>
    <w:rsid w:val="00F26FD9"/>
    <w:rsid w:val="00F27833"/>
    <w:rsid w:val="00F3118B"/>
    <w:rsid w:val="00F32405"/>
    <w:rsid w:val="00F33580"/>
    <w:rsid w:val="00F33E25"/>
    <w:rsid w:val="00F344DC"/>
    <w:rsid w:val="00F348E7"/>
    <w:rsid w:val="00F34AF6"/>
    <w:rsid w:val="00F34F41"/>
    <w:rsid w:val="00F37D2A"/>
    <w:rsid w:val="00F4058D"/>
    <w:rsid w:val="00F41086"/>
    <w:rsid w:val="00F42D00"/>
    <w:rsid w:val="00F451CB"/>
    <w:rsid w:val="00F465F3"/>
    <w:rsid w:val="00F46637"/>
    <w:rsid w:val="00F47C8A"/>
    <w:rsid w:val="00F53879"/>
    <w:rsid w:val="00F54060"/>
    <w:rsid w:val="00F54A7D"/>
    <w:rsid w:val="00F5539B"/>
    <w:rsid w:val="00F55D81"/>
    <w:rsid w:val="00F57F4D"/>
    <w:rsid w:val="00F605AE"/>
    <w:rsid w:val="00F610C1"/>
    <w:rsid w:val="00F62349"/>
    <w:rsid w:val="00F64212"/>
    <w:rsid w:val="00F64880"/>
    <w:rsid w:val="00F651BB"/>
    <w:rsid w:val="00F6563A"/>
    <w:rsid w:val="00F66299"/>
    <w:rsid w:val="00F66DFC"/>
    <w:rsid w:val="00F716AC"/>
    <w:rsid w:val="00F72AA5"/>
    <w:rsid w:val="00F72DE5"/>
    <w:rsid w:val="00F75DF0"/>
    <w:rsid w:val="00F76C22"/>
    <w:rsid w:val="00F77175"/>
    <w:rsid w:val="00F81BC9"/>
    <w:rsid w:val="00F82936"/>
    <w:rsid w:val="00F83D90"/>
    <w:rsid w:val="00F87A80"/>
    <w:rsid w:val="00F91A6A"/>
    <w:rsid w:val="00F92166"/>
    <w:rsid w:val="00F96336"/>
    <w:rsid w:val="00FA0702"/>
    <w:rsid w:val="00FA12C4"/>
    <w:rsid w:val="00FA16D2"/>
    <w:rsid w:val="00FA1797"/>
    <w:rsid w:val="00FA17C7"/>
    <w:rsid w:val="00FA307B"/>
    <w:rsid w:val="00FA31D6"/>
    <w:rsid w:val="00FA3921"/>
    <w:rsid w:val="00FA5A67"/>
    <w:rsid w:val="00FA5AEF"/>
    <w:rsid w:val="00FA7D62"/>
    <w:rsid w:val="00FB06D4"/>
    <w:rsid w:val="00FB1EDF"/>
    <w:rsid w:val="00FB5D38"/>
    <w:rsid w:val="00FB65BD"/>
    <w:rsid w:val="00FC0E4B"/>
    <w:rsid w:val="00FC2F78"/>
    <w:rsid w:val="00FC400A"/>
    <w:rsid w:val="00FC535E"/>
    <w:rsid w:val="00FC5372"/>
    <w:rsid w:val="00FC56C3"/>
    <w:rsid w:val="00FC7B57"/>
    <w:rsid w:val="00FD2172"/>
    <w:rsid w:val="00FD46EE"/>
    <w:rsid w:val="00FD5566"/>
    <w:rsid w:val="00FD62A3"/>
    <w:rsid w:val="00FE030C"/>
    <w:rsid w:val="00FE0B69"/>
    <w:rsid w:val="00FE176C"/>
    <w:rsid w:val="00FE1B79"/>
    <w:rsid w:val="00FE2EA7"/>
    <w:rsid w:val="00FE539D"/>
    <w:rsid w:val="00FE7D7D"/>
    <w:rsid w:val="00FF06CC"/>
    <w:rsid w:val="00FF15B2"/>
    <w:rsid w:val="00FF1DEE"/>
    <w:rsid w:val="00FF2A4A"/>
    <w:rsid w:val="00FF3FDC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136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D"/>
    <w:pPr>
      <w:suppressAutoHyphens/>
      <w:spacing w:line="276" w:lineRule="auto"/>
      <w:jc w:val="both"/>
    </w:pPr>
    <w:rPr>
      <w:rFonts w:ascii="Calibri" w:hAnsi="Calibri"/>
      <w:sz w:val="24"/>
      <w:lang w:eastAsia="zh-CN"/>
    </w:rPr>
  </w:style>
  <w:style w:type="paragraph" w:styleId="Ttulo1">
    <w:name w:val="heading 1"/>
    <w:basedOn w:val="Normal"/>
    <w:next w:val="Corpodetexto"/>
    <w:qFormat/>
    <w:rsid w:val="00E50DCB"/>
    <w:pPr>
      <w:keepNext/>
      <w:spacing w:before="240" w:after="240" w:line="240" w:lineRule="auto"/>
      <w:outlineLvl w:val="0"/>
    </w:pPr>
    <w:rPr>
      <w:b/>
    </w:rPr>
  </w:style>
  <w:style w:type="paragraph" w:styleId="Ttulo2">
    <w:name w:val="heading 2"/>
    <w:basedOn w:val="Normal"/>
    <w:next w:val="Corpodetexto"/>
    <w:qFormat/>
    <w:rsid w:val="00C40733"/>
    <w:pPr>
      <w:keepNext/>
      <w:spacing w:before="240" w:after="240" w:line="240" w:lineRule="auto"/>
      <w:outlineLvl w:val="1"/>
    </w:pPr>
    <w:rPr>
      <w:b/>
      <w:i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Ttulo5">
    <w:name w:val="heading 5"/>
    <w:basedOn w:val="Normal"/>
    <w:next w:val="Corpodetexto"/>
    <w:qFormat/>
    <w:pPr>
      <w:numPr>
        <w:ilvl w:val="4"/>
        <w:numId w:val="2"/>
      </w:numPr>
      <w:spacing w:before="240" w:after="60"/>
      <w:outlineLvl w:val="4"/>
    </w:pPr>
  </w:style>
  <w:style w:type="paragraph" w:styleId="Ttulo6">
    <w:name w:val="heading 6"/>
    <w:basedOn w:val="Normal"/>
    <w:next w:val="Corpodetexto"/>
    <w:qFormat/>
    <w:pPr>
      <w:numPr>
        <w:ilvl w:val="5"/>
        <w:numId w:val="2"/>
      </w:numPr>
      <w:spacing w:before="240" w:after="60"/>
      <w:outlineLvl w:val="5"/>
    </w:pPr>
  </w:style>
  <w:style w:type="paragraph" w:styleId="Ttulo7">
    <w:name w:val="heading 7"/>
    <w:basedOn w:val="Normal"/>
    <w:next w:val="Corpodetexto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Corpodetexto"/>
    <w:qFormat/>
    <w:pPr>
      <w:numPr>
        <w:ilvl w:val="7"/>
        <w:numId w:val="2"/>
      </w:numPr>
      <w:spacing w:before="240" w:after="60"/>
      <w:outlineLvl w:val="7"/>
    </w:pPr>
  </w:style>
  <w:style w:type="paragraph" w:styleId="Ttulo9">
    <w:name w:val="heading 9"/>
    <w:basedOn w:val="Normal"/>
    <w:next w:val="Corpodetexto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4"/>
      <w:szCs w:val="24"/>
      <w:lang w:val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b/>
      <w:sz w:val="24"/>
      <w:szCs w:val="24"/>
      <w:lang w:val="pt-BR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  <w:color w:val="222222"/>
      <w:sz w:val="24"/>
      <w:szCs w:val="24"/>
      <w:lang w:val="pt-BR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0">
    <w:name w:val="Fonte parág. padrão1"/>
  </w:style>
  <w:style w:type="character" w:customStyle="1" w:styleId="WW-DefaultParagraphFont">
    <w:name w:val="WW-Default Paragraph Font"/>
  </w:style>
  <w:style w:type="character" w:customStyle="1" w:styleId="Ttulo1Char">
    <w:name w:val="Título 1 Char"/>
  </w:style>
  <w:style w:type="character" w:customStyle="1" w:styleId="Ttulo2Char">
    <w:name w:val="Título 2 Char"/>
  </w:style>
  <w:style w:type="character" w:customStyle="1" w:styleId="Ttulo3Char">
    <w:name w:val="Título 3 Char"/>
  </w:style>
  <w:style w:type="character" w:customStyle="1" w:styleId="Ttulo4Char">
    <w:name w:val="Título 4 Char"/>
  </w:style>
  <w:style w:type="character" w:customStyle="1" w:styleId="Ttulo5Char">
    <w:name w:val="Título 5 Char"/>
  </w:style>
  <w:style w:type="character" w:customStyle="1" w:styleId="Ttulo6Char">
    <w:name w:val="Título 6 Char"/>
  </w:style>
  <w:style w:type="character" w:customStyle="1" w:styleId="Ttulo7Char">
    <w:name w:val="Título 7 Char"/>
  </w:style>
  <w:style w:type="character" w:customStyle="1" w:styleId="Ttulo8Char">
    <w:name w:val="Título 8 Char"/>
  </w:style>
  <w:style w:type="character" w:customStyle="1" w:styleId="Ttulo9Char">
    <w:name w:val="Título 9 Char"/>
  </w:style>
  <w:style w:type="character" w:customStyle="1" w:styleId="CabealhoChar">
    <w:name w:val="Cabeçalho Char"/>
    <w:basedOn w:val="WW-DefaultParagraphFont"/>
  </w:style>
  <w:style w:type="character" w:customStyle="1" w:styleId="RodapChar">
    <w:name w:val="Rodapé Char"/>
    <w:basedOn w:val="WW-DefaultParagraphFont"/>
    <w:uiPriority w:val="99"/>
  </w:style>
  <w:style w:type="character" w:customStyle="1" w:styleId="TextodebaloChar">
    <w:name w:val="Texto de balão Char"/>
  </w:style>
  <w:style w:type="character" w:styleId="Hyperlink">
    <w:name w:val="Hyperlink"/>
  </w:style>
  <w:style w:type="character" w:customStyle="1" w:styleId="TextodebaloChar1">
    <w:name w:val="Texto de balão Char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</w:style>
  <w:style w:type="character" w:customStyle="1" w:styleId="Smbolosdenumerao">
    <w:name w:val="Símbolos de numeração"/>
  </w:style>
  <w:style w:type="character" w:styleId="HiperlinkVisitado">
    <w:name w:val="FollowedHyperlink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</w:style>
  <w:style w:type="paragraph" w:customStyle="1" w:styleId="Default">
    <w:name w:val="Default"/>
    <w:pPr>
      <w:suppressAutoHyphens/>
    </w:pPr>
    <w:rPr>
      <w:lang w:val="en-US" w:eastAsia="zh-CN"/>
    </w:rPr>
  </w:style>
  <w:style w:type="paragraph" w:styleId="Textodebalo">
    <w:name w:val="Balloon Text"/>
    <w:basedOn w:val="Normal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Textodecomentrio2">
    <w:name w:val="Texto de comentário2"/>
    <w:basedOn w:val="Normal"/>
  </w:style>
  <w:style w:type="character" w:customStyle="1" w:styleId="MenoPendente1">
    <w:name w:val="Menção Pendente1"/>
    <w:uiPriority w:val="99"/>
    <w:semiHidden/>
    <w:unhideWhenUsed/>
    <w:rsid w:val="00592893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2A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738C1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2738C1"/>
    <w:pPr>
      <w:spacing w:line="240" w:lineRule="auto"/>
    </w:pPr>
    <w:rPr>
      <w:sz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2738C1"/>
    <w:rPr>
      <w:rFonts w:ascii="Calibri" w:hAnsi="Calibri"/>
      <w:lang w:eastAsia="zh-CN"/>
    </w:rPr>
  </w:style>
  <w:style w:type="paragraph" w:styleId="Reviso">
    <w:name w:val="Revision"/>
    <w:hidden/>
    <w:uiPriority w:val="99"/>
    <w:semiHidden/>
    <w:rsid w:val="00EB11A5"/>
    <w:rPr>
      <w:rFonts w:ascii="Calibri" w:hAnsi="Calibri"/>
      <w:sz w:val="24"/>
      <w:lang w:eastAsia="zh-CN"/>
    </w:rPr>
  </w:style>
  <w:style w:type="paragraph" w:styleId="SemEspaamento">
    <w:name w:val="No Spacing"/>
    <w:uiPriority w:val="1"/>
    <w:qFormat/>
    <w:rsid w:val="006264FC"/>
    <w:pPr>
      <w:suppressAutoHyphens/>
      <w:jc w:val="both"/>
    </w:pPr>
    <w:rPr>
      <w:rFonts w:ascii="Calibri" w:hAnsi="Calibri"/>
      <w:sz w:val="22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65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D"/>
    <w:pPr>
      <w:suppressAutoHyphens/>
      <w:spacing w:line="276" w:lineRule="auto"/>
      <w:jc w:val="both"/>
    </w:pPr>
    <w:rPr>
      <w:rFonts w:ascii="Calibri" w:hAnsi="Calibri"/>
      <w:sz w:val="24"/>
      <w:lang w:eastAsia="zh-CN"/>
    </w:rPr>
  </w:style>
  <w:style w:type="paragraph" w:styleId="Ttulo1">
    <w:name w:val="heading 1"/>
    <w:basedOn w:val="Normal"/>
    <w:next w:val="Corpodetexto"/>
    <w:qFormat/>
    <w:rsid w:val="00E50DCB"/>
    <w:pPr>
      <w:keepNext/>
      <w:spacing w:before="240" w:after="240" w:line="240" w:lineRule="auto"/>
      <w:outlineLvl w:val="0"/>
    </w:pPr>
    <w:rPr>
      <w:b/>
    </w:rPr>
  </w:style>
  <w:style w:type="paragraph" w:styleId="Ttulo2">
    <w:name w:val="heading 2"/>
    <w:basedOn w:val="Normal"/>
    <w:next w:val="Corpodetexto"/>
    <w:qFormat/>
    <w:rsid w:val="00C40733"/>
    <w:pPr>
      <w:keepNext/>
      <w:spacing w:before="240" w:after="240" w:line="240" w:lineRule="auto"/>
      <w:outlineLvl w:val="1"/>
    </w:pPr>
    <w:rPr>
      <w:b/>
      <w:i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Ttulo5">
    <w:name w:val="heading 5"/>
    <w:basedOn w:val="Normal"/>
    <w:next w:val="Corpodetexto"/>
    <w:qFormat/>
    <w:pPr>
      <w:numPr>
        <w:ilvl w:val="4"/>
        <w:numId w:val="2"/>
      </w:numPr>
      <w:spacing w:before="240" w:after="60"/>
      <w:outlineLvl w:val="4"/>
    </w:pPr>
  </w:style>
  <w:style w:type="paragraph" w:styleId="Ttulo6">
    <w:name w:val="heading 6"/>
    <w:basedOn w:val="Normal"/>
    <w:next w:val="Corpodetexto"/>
    <w:qFormat/>
    <w:pPr>
      <w:numPr>
        <w:ilvl w:val="5"/>
        <w:numId w:val="2"/>
      </w:numPr>
      <w:spacing w:before="240" w:after="60"/>
      <w:outlineLvl w:val="5"/>
    </w:pPr>
  </w:style>
  <w:style w:type="paragraph" w:styleId="Ttulo7">
    <w:name w:val="heading 7"/>
    <w:basedOn w:val="Normal"/>
    <w:next w:val="Corpodetexto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Corpodetexto"/>
    <w:qFormat/>
    <w:pPr>
      <w:numPr>
        <w:ilvl w:val="7"/>
        <w:numId w:val="2"/>
      </w:numPr>
      <w:spacing w:before="240" w:after="60"/>
      <w:outlineLvl w:val="7"/>
    </w:pPr>
  </w:style>
  <w:style w:type="paragraph" w:styleId="Ttulo9">
    <w:name w:val="heading 9"/>
    <w:basedOn w:val="Normal"/>
    <w:next w:val="Corpodetexto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4"/>
      <w:szCs w:val="24"/>
      <w:lang w:val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b/>
      <w:sz w:val="24"/>
      <w:szCs w:val="24"/>
      <w:lang w:val="pt-BR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  <w:color w:val="222222"/>
      <w:sz w:val="24"/>
      <w:szCs w:val="24"/>
      <w:lang w:val="pt-BR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0">
    <w:name w:val="Fonte parág. padrão1"/>
  </w:style>
  <w:style w:type="character" w:customStyle="1" w:styleId="WW-DefaultParagraphFont">
    <w:name w:val="WW-Default Paragraph Font"/>
  </w:style>
  <w:style w:type="character" w:customStyle="1" w:styleId="Ttulo1Char">
    <w:name w:val="Título 1 Char"/>
  </w:style>
  <w:style w:type="character" w:customStyle="1" w:styleId="Ttulo2Char">
    <w:name w:val="Título 2 Char"/>
  </w:style>
  <w:style w:type="character" w:customStyle="1" w:styleId="Ttulo3Char">
    <w:name w:val="Título 3 Char"/>
  </w:style>
  <w:style w:type="character" w:customStyle="1" w:styleId="Ttulo4Char">
    <w:name w:val="Título 4 Char"/>
  </w:style>
  <w:style w:type="character" w:customStyle="1" w:styleId="Ttulo5Char">
    <w:name w:val="Título 5 Char"/>
  </w:style>
  <w:style w:type="character" w:customStyle="1" w:styleId="Ttulo6Char">
    <w:name w:val="Título 6 Char"/>
  </w:style>
  <w:style w:type="character" w:customStyle="1" w:styleId="Ttulo7Char">
    <w:name w:val="Título 7 Char"/>
  </w:style>
  <w:style w:type="character" w:customStyle="1" w:styleId="Ttulo8Char">
    <w:name w:val="Título 8 Char"/>
  </w:style>
  <w:style w:type="character" w:customStyle="1" w:styleId="Ttulo9Char">
    <w:name w:val="Título 9 Char"/>
  </w:style>
  <w:style w:type="character" w:customStyle="1" w:styleId="CabealhoChar">
    <w:name w:val="Cabeçalho Char"/>
    <w:basedOn w:val="WW-DefaultParagraphFont"/>
  </w:style>
  <w:style w:type="character" w:customStyle="1" w:styleId="RodapChar">
    <w:name w:val="Rodapé Char"/>
    <w:basedOn w:val="WW-DefaultParagraphFont"/>
    <w:uiPriority w:val="99"/>
  </w:style>
  <w:style w:type="character" w:customStyle="1" w:styleId="TextodebaloChar">
    <w:name w:val="Texto de balão Char"/>
  </w:style>
  <w:style w:type="character" w:styleId="Hyperlink">
    <w:name w:val="Hyperlink"/>
  </w:style>
  <w:style w:type="character" w:customStyle="1" w:styleId="TextodebaloChar1">
    <w:name w:val="Texto de balão Char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</w:style>
  <w:style w:type="character" w:customStyle="1" w:styleId="Smbolosdenumerao">
    <w:name w:val="Símbolos de numeração"/>
  </w:style>
  <w:style w:type="character" w:styleId="HiperlinkVisitado">
    <w:name w:val="FollowedHyperlink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</w:style>
  <w:style w:type="paragraph" w:customStyle="1" w:styleId="Default">
    <w:name w:val="Default"/>
    <w:pPr>
      <w:suppressAutoHyphens/>
    </w:pPr>
    <w:rPr>
      <w:lang w:val="en-US" w:eastAsia="zh-CN"/>
    </w:rPr>
  </w:style>
  <w:style w:type="paragraph" w:styleId="Textodebalo">
    <w:name w:val="Balloon Text"/>
    <w:basedOn w:val="Normal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Textodecomentrio2">
    <w:name w:val="Texto de comentário2"/>
    <w:basedOn w:val="Normal"/>
  </w:style>
  <w:style w:type="character" w:customStyle="1" w:styleId="MenoPendente1">
    <w:name w:val="Menção Pendente1"/>
    <w:uiPriority w:val="99"/>
    <w:semiHidden/>
    <w:unhideWhenUsed/>
    <w:rsid w:val="00592893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2A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738C1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2738C1"/>
    <w:pPr>
      <w:spacing w:line="240" w:lineRule="auto"/>
    </w:pPr>
    <w:rPr>
      <w:sz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2738C1"/>
    <w:rPr>
      <w:rFonts w:ascii="Calibri" w:hAnsi="Calibri"/>
      <w:lang w:eastAsia="zh-CN"/>
    </w:rPr>
  </w:style>
  <w:style w:type="paragraph" w:styleId="Reviso">
    <w:name w:val="Revision"/>
    <w:hidden/>
    <w:uiPriority w:val="99"/>
    <w:semiHidden/>
    <w:rsid w:val="00EB11A5"/>
    <w:rPr>
      <w:rFonts w:ascii="Calibri" w:hAnsi="Calibri"/>
      <w:sz w:val="24"/>
      <w:lang w:eastAsia="zh-CN"/>
    </w:rPr>
  </w:style>
  <w:style w:type="paragraph" w:styleId="SemEspaamento">
    <w:name w:val="No Spacing"/>
    <w:uiPriority w:val="1"/>
    <w:qFormat/>
    <w:rsid w:val="006264FC"/>
    <w:pPr>
      <w:suppressAutoHyphens/>
      <w:jc w:val="both"/>
    </w:pPr>
    <w:rPr>
      <w:rFonts w:ascii="Calibri" w:hAnsi="Calibri"/>
      <w:sz w:val="22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lsas.tatp@ufabc.edu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1650-EB9A-48C8-82D0-2034D66F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Links>
    <vt:vector size="30" baseType="variant">
      <vt:variant>
        <vt:i4>7143549</vt:i4>
      </vt:variant>
      <vt:variant>
        <vt:i4>12</vt:i4>
      </vt:variant>
      <vt:variant>
        <vt:i4>0</vt:i4>
      </vt:variant>
      <vt:variant>
        <vt:i4>5</vt:i4>
      </vt:variant>
      <vt:variant>
        <vt:lpwstr>http://propes.ufabc.edu.br/</vt:lpwstr>
      </vt:variant>
      <vt:variant>
        <vt:lpwstr/>
      </vt:variant>
      <vt:variant>
        <vt:i4>4063351</vt:i4>
      </vt:variant>
      <vt:variant>
        <vt:i4>9</vt:i4>
      </vt:variant>
      <vt:variant>
        <vt:i4>0</vt:i4>
      </vt:variant>
      <vt:variant>
        <vt:i4>5</vt:i4>
      </vt:variant>
      <vt:variant>
        <vt:lpwstr>http://ufabc.net.br/m5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http://ufabc.net.br/m5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http://ic.ufabc.edu.br/Submissoes</vt:lpwstr>
      </vt:variant>
      <vt:variant>
        <vt:lpwstr/>
      </vt:variant>
      <vt:variant>
        <vt:i4>131175</vt:i4>
      </vt:variant>
      <vt:variant>
        <vt:i4>0</vt:i4>
      </vt:variant>
      <vt:variant>
        <vt:i4>0</vt:i4>
      </vt:variant>
      <vt:variant>
        <vt:i4>5</vt:i4>
      </vt:variant>
      <vt:variant>
        <vt:lpwstr>mailto:iniciacao@ufabc.edu.br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Ana da Silva</dc:creator>
  <cp:lastModifiedBy>Alessandra Batista</cp:lastModifiedBy>
  <cp:revision>98</cp:revision>
  <cp:lastPrinted>2023-12-05T11:41:00Z</cp:lastPrinted>
  <dcterms:created xsi:type="dcterms:W3CDTF">2023-03-16T21:47:00Z</dcterms:created>
  <dcterms:modified xsi:type="dcterms:W3CDTF">2024-02-26T14:43:00Z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