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41AB60E" w14:textId="77777777" w:rsidR="00CF763D" w:rsidRPr="00CF763D" w:rsidRDefault="00CF763D" w:rsidP="00AE3DCD">
      <w:pPr>
        <w:spacing w:line="240" w:lineRule="auto"/>
        <w:jc w:val="center"/>
        <w:rPr>
          <w:rFonts w:eastAsia="Arial" w:cs="Calibri"/>
          <w:b/>
          <w:sz w:val="16"/>
          <w:szCs w:val="16"/>
        </w:rPr>
      </w:pPr>
    </w:p>
    <w:p w14:paraId="35DCFC91" w14:textId="0BA99736" w:rsidR="00B879E1" w:rsidRPr="006A7072" w:rsidRDefault="00584364" w:rsidP="00AE3DCD">
      <w:pPr>
        <w:spacing w:line="240" w:lineRule="auto"/>
        <w:jc w:val="center"/>
        <w:rPr>
          <w:rFonts w:eastAsia="Arial" w:cs="Calibri"/>
          <w:b/>
          <w:sz w:val="22"/>
          <w:szCs w:val="22"/>
        </w:rPr>
      </w:pPr>
      <w:r w:rsidRPr="006A7072">
        <w:rPr>
          <w:rFonts w:eastAsia="Arial" w:cs="Calibri"/>
          <w:b/>
          <w:sz w:val="22"/>
          <w:szCs w:val="22"/>
        </w:rPr>
        <w:t xml:space="preserve">TERMO DE </w:t>
      </w:r>
      <w:r w:rsidR="005B55E2" w:rsidRPr="006A7072">
        <w:rPr>
          <w:rFonts w:eastAsia="Arial" w:cs="Calibri"/>
          <w:b/>
          <w:sz w:val="22"/>
          <w:szCs w:val="22"/>
        </w:rPr>
        <w:t>COMPROMISSO</w:t>
      </w:r>
    </w:p>
    <w:p w14:paraId="0CF6FC79" w14:textId="77777777" w:rsidR="00131414" w:rsidRPr="00A1642B" w:rsidRDefault="00131414">
      <w:pPr>
        <w:spacing w:before="5" w:line="240" w:lineRule="exact"/>
        <w:rPr>
          <w:rFonts w:cs="Calibri"/>
          <w:szCs w:val="24"/>
        </w:rPr>
        <w:sectPr w:rsidR="00131414" w:rsidRPr="00A1642B" w:rsidSect="00AD26BE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701" w:right="1134" w:bottom="1134" w:left="1134" w:header="612" w:footer="567" w:gutter="0"/>
          <w:pgNumType w:start="1"/>
          <w:cols w:space="720"/>
          <w:titlePg/>
          <w:docGrid w:linePitch="600" w:charSpace="40960"/>
        </w:sectPr>
      </w:pPr>
    </w:p>
    <w:p w14:paraId="2BE936B0" w14:textId="18176479" w:rsidR="00584364" w:rsidRPr="006A7072" w:rsidRDefault="00584364" w:rsidP="00584364">
      <w:pPr>
        <w:spacing w:line="240" w:lineRule="auto"/>
        <w:ind w:left="2835"/>
        <w:jc w:val="right"/>
        <w:rPr>
          <w:rFonts w:eastAsia="Arial" w:cs="Calibri"/>
          <w:sz w:val="18"/>
          <w:szCs w:val="18"/>
        </w:rPr>
      </w:pPr>
      <w:r w:rsidRPr="006A7072">
        <w:rPr>
          <w:rFonts w:eastAsia="Arial" w:cs="Calibri"/>
          <w:b/>
          <w:sz w:val="18"/>
          <w:szCs w:val="18"/>
        </w:rPr>
        <w:t>Edital:</w:t>
      </w:r>
      <w:r w:rsidRPr="006A7072">
        <w:rPr>
          <w:rFonts w:eastAsia="Arial" w:cs="Calibri"/>
          <w:sz w:val="18"/>
          <w:szCs w:val="18"/>
        </w:rPr>
        <w:t xml:space="preserve"> </w:t>
      </w:r>
      <w:r w:rsidR="00B17AAB" w:rsidRPr="006A7072">
        <w:rPr>
          <w:rFonts w:eastAsia="Arial" w:cs="Calibri"/>
          <w:sz w:val="18"/>
          <w:szCs w:val="18"/>
        </w:rPr>
        <w:t>01/2024</w:t>
      </w:r>
      <w:r w:rsidR="00715D8D" w:rsidRPr="006A7072">
        <w:rPr>
          <w:rFonts w:eastAsia="Arial" w:cs="Calibri"/>
          <w:sz w:val="18"/>
          <w:szCs w:val="18"/>
        </w:rPr>
        <w:t xml:space="preserve"> – PROPES/DAPIC</w:t>
      </w:r>
    </w:p>
    <w:p w14:paraId="025B9DFB" w14:textId="4A223657" w:rsidR="00584364" w:rsidRPr="006A7072" w:rsidRDefault="00584364" w:rsidP="00AE3DCD">
      <w:pPr>
        <w:spacing w:after="240" w:line="240" w:lineRule="auto"/>
        <w:ind w:left="2835"/>
        <w:jc w:val="right"/>
        <w:rPr>
          <w:rFonts w:eastAsia="Arial" w:cs="Calibri"/>
          <w:sz w:val="18"/>
          <w:szCs w:val="18"/>
        </w:rPr>
      </w:pPr>
      <w:r w:rsidRPr="006A7072">
        <w:rPr>
          <w:rFonts w:eastAsia="Arial" w:cs="Calibri"/>
          <w:b/>
          <w:sz w:val="18"/>
          <w:szCs w:val="18"/>
        </w:rPr>
        <w:t>Processo:</w:t>
      </w:r>
      <w:r w:rsidRPr="006A7072">
        <w:rPr>
          <w:rFonts w:eastAsia="Arial" w:cs="Calibri"/>
          <w:sz w:val="18"/>
          <w:szCs w:val="18"/>
        </w:rPr>
        <w:t xml:space="preserve"> </w:t>
      </w:r>
      <w:r w:rsidR="00B17AAB" w:rsidRPr="006A7072">
        <w:rPr>
          <w:rFonts w:eastAsia="Arial" w:cs="Calibri"/>
          <w:sz w:val="18"/>
          <w:szCs w:val="18"/>
        </w:rPr>
        <w:t>23006.014382</w:t>
      </w:r>
      <w:r w:rsidR="00E24651" w:rsidRPr="006A7072">
        <w:rPr>
          <w:rFonts w:eastAsia="Arial" w:cs="Calibri"/>
          <w:sz w:val="18"/>
          <w:szCs w:val="18"/>
        </w:rPr>
        <w:t>/2024-</w:t>
      </w:r>
      <w:r w:rsidR="00B17AAB" w:rsidRPr="006A7072">
        <w:rPr>
          <w:rFonts w:eastAsia="Arial" w:cs="Calibri"/>
          <w:sz w:val="18"/>
          <w:szCs w:val="18"/>
        </w:rPr>
        <w:t>80</w:t>
      </w:r>
    </w:p>
    <w:p w14:paraId="2CD03144" w14:textId="4232DF22" w:rsidR="00210E5D" w:rsidRPr="000A6C05" w:rsidRDefault="00210E5D" w:rsidP="000A6C05">
      <w:pPr>
        <w:pStyle w:val="Ttulo1"/>
        <w:rPr>
          <w:sz w:val="20"/>
        </w:rPr>
      </w:pPr>
      <w:r w:rsidRPr="000A6C05">
        <w:rPr>
          <w:sz w:val="20"/>
        </w:rPr>
        <w:t xml:space="preserve">1. Dados </w:t>
      </w:r>
      <w:r w:rsidR="005B55E2">
        <w:rPr>
          <w:sz w:val="20"/>
        </w:rPr>
        <w:t>Pessoais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993"/>
        <w:gridCol w:w="1678"/>
        <w:gridCol w:w="3560"/>
      </w:tblGrid>
      <w:tr w:rsidR="00715D8D" w:rsidRPr="000A6C05" w14:paraId="3C254E95" w14:textId="77777777" w:rsidTr="00715D8D">
        <w:trPr>
          <w:cantSplit/>
          <w:trHeight w:hRule="exact" w:val="567"/>
        </w:trPr>
        <w:tc>
          <w:tcPr>
            <w:tcW w:w="9628" w:type="dxa"/>
            <w:gridSpan w:val="4"/>
          </w:tcPr>
          <w:p w14:paraId="472E62CF" w14:textId="77777777" w:rsidR="00715D8D" w:rsidRPr="000A6C05" w:rsidRDefault="00715D8D" w:rsidP="00715D8D">
            <w:pPr>
              <w:spacing w:after="60"/>
              <w:ind w:left="30"/>
              <w:rPr>
                <w:sz w:val="20"/>
              </w:rPr>
            </w:pPr>
            <w:r w:rsidRPr="000A6C05">
              <w:rPr>
                <w:sz w:val="20"/>
              </w:rPr>
              <w:t>Nome completo</w:t>
            </w:r>
          </w:p>
          <w:p w14:paraId="5991743E" w14:textId="4786736E" w:rsidR="00715D8D" w:rsidRPr="000A6C05" w:rsidRDefault="00944780" w:rsidP="00634E51">
            <w:pPr>
              <w:spacing w:after="60"/>
              <w:rPr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Nome_completo"/>
                  <w:enabled/>
                  <w:calcOnExit w:val="0"/>
                  <w:textInput/>
                </w:ffData>
              </w:fldChar>
            </w:r>
            <w:bookmarkStart w:id="0" w:name="Nome_completo"/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sz w:val="20"/>
              </w:rPr>
              <w:fldChar w:fldCharType="end"/>
            </w:r>
            <w:bookmarkEnd w:id="0"/>
          </w:p>
        </w:tc>
      </w:tr>
      <w:tr w:rsidR="00715D8D" w:rsidRPr="000A6C05" w14:paraId="3261F057" w14:textId="77777777" w:rsidTr="00944780">
        <w:trPr>
          <w:cantSplit/>
          <w:trHeight w:hRule="exact" w:val="567"/>
        </w:trPr>
        <w:tc>
          <w:tcPr>
            <w:tcW w:w="3397" w:type="dxa"/>
          </w:tcPr>
          <w:p w14:paraId="306A1767" w14:textId="77777777" w:rsidR="00715D8D" w:rsidRDefault="00715D8D" w:rsidP="00634E51">
            <w:pPr>
              <w:spacing w:after="60"/>
              <w:rPr>
                <w:sz w:val="20"/>
              </w:rPr>
            </w:pPr>
            <w:r w:rsidRPr="000A6C05">
              <w:rPr>
                <w:sz w:val="20"/>
              </w:rPr>
              <w:t>CPF</w:t>
            </w:r>
          </w:p>
          <w:p w14:paraId="7E447EB8" w14:textId="2F58AD70" w:rsidR="000360EC" w:rsidRPr="000A6C05" w:rsidRDefault="00944780" w:rsidP="000360EC">
            <w:pPr>
              <w:spacing w:after="60"/>
              <w:rPr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CPF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bookmarkStart w:id="1" w:name="CPF"/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sz w:val="20"/>
              </w:rPr>
              <w:fldChar w:fldCharType="end"/>
            </w:r>
            <w:bookmarkEnd w:id="1"/>
          </w:p>
        </w:tc>
        <w:tc>
          <w:tcPr>
            <w:tcW w:w="2671" w:type="dxa"/>
            <w:gridSpan w:val="2"/>
          </w:tcPr>
          <w:p w14:paraId="23FC265C" w14:textId="77777777" w:rsidR="00715D8D" w:rsidRDefault="00715D8D" w:rsidP="00634E51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RA</w:t>
            </w:r>
            <w:r w:rsidR="00401C7F">
              <w:rPr>
                <w:sz w:val="20"/>
              </w:rPr>
              <w:t xml:space="preserve"> (apenas alunos UFABC)</w:t>
            </w:r>
          </w:p>
          <w:p w14:paraId="24BE5BD2" w14:textId="38BD29F9" w:rsidR="000360EC" w:rsidRPr="000A6C05" w:rsidRDefault="0061410F" w:rsidP="00634E51">
            <w:pPr>
              <w:spacing w:after="60"/>
              <w:rPr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RA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RA"/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sz w:val="20"/>
              </w:rPr>
              <w:fldChar w:fldCharType="end"/>
            </w:r>
            <w:bookmarkEnd w:id="2"/>
          </w:p>
        </w:tc>
        <w:tc>
          <w:tcPr>
            <w:tcW w:w="3560" w:type="dxa"/>
          </w:tcPr>
          <w:p w14:paraId="35D54E3F" w14:textId="77777777" w:rsidR="00715D8D" w:rsidRDefault="00715D8D" w:rsidP="00634E51">
            <w:pPr>
              <w:spacing w:after="60"/>
              <w:rPr>
                <w:sz w:val="20"/>
              </w:rPr>
            </w:pPr>
            <w:r w:rsidRPr="000A6C05">
              <w:rPr>
                <w:sz w:val="20"/>
              </w:rPr>
              <w:t>Celular</w:t>
            </w:r>
          </w:p>
          <w:p w14:paraId="5327A140" w14:textId="39FF30AB" w:rsidR="00715D8D" w:rsidRPr="000A6C05" w:rsidRDefault="00944780" w:rsidP="00634E51">
            <w:pPr>
              <w:spacing w:after="60"/>
              <w:rPr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3" w:name="Texto1"/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sz w:val="20"/>
              </w:rPr>
              <w:fldChar w:fldCharType="end"/>
            </w:r>
            <w:bookmarkEnd w:id="3"/>
          </w:p>
        </w:tc>
      </w:tr>
      <w:tr w:rsidR="00715D8D" w:rsidRPr="000A6C05" w14:paraId="01C28563" w14:textId="77777777" w:rsidTr="00944780">
        <w:trPr>
          <w:cantSplit/>
          <w:trHeight w:hRule="exact" w:val="567"/>
        </w:trPr>
        <w:tc>
          <w:tcPr>
            <w:tcW w:w="4390" w:type="dxa"/>
            <w:gridSpan w:val="2"/>
          </w:tcPr>
          <w:p w14:paraId="724DF625" w14:textId="77777777" w:rsidR="00715D8D" w:rsidRPr="000A6C05" w:rsidRDefault="00715D8D" w:rsidP="00634E51">
            <w:pPr>
              <w:spacing w:after="60"/>
              <w:rPr>
                <w:sz w:val="20"/>
              </w:rPr>
            </w:pPr>
            <w:r w:rsidRPr="000A6C05">
              <w:rPr>
                <w:sz w:val="20"/>
              </w:rPr>
              <w:t>E-mail institucional</w:t>
            </w:r>
          </w:p>
          <w:p w14:paraId="33E8E0A7" w14:textId="546B0AFE" w:rsidR="00715D8D" w:rsidRPr="000A6C05" w:rsidRDefault="000360EC" w:rsidP="00634E51">
            <w:pPr>
              <w:spacing w:after="60"/>
              <w:rPr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Email1"/>
                  <w:enabled/>
                  <w:calcOnExit w:val="0"/>
                  <w:textInput/>
                </w:ffData>
              </w:fldChar>
            </w:r>
            <w:bookmarkStart w:id="4" w:name="Email1"/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sz w:val="20"/>
              </w:rPr>
              <w:fldChar w:fldCharType="end"/>
            </w:r>
            <w:bookmarkEnd w:id="4"/>
          </w:p>
        </w:tc>
        <w:tc>
          <w:tcPr>
            <w:tcW w:w="5238" w:type="dxa"/>
            <w:gridSpan w:val="2"/>
          </w:tcPr>
          <w:p w14:paraId="07FF4036" w14:textId="77777777" w:rsidR="00715D8D" w:rsidRPr="000A6C05" w:rsidRDefault="00715D8D" w:rsidP="00634E51">
            <w:pPr>
              <w:spacing w:after="60"/>
              <w:rPr>
                <w:sz w:val="20"/>
              </w:rPr>
            </w:pPr>
            <w:r w:rsidRPr="000A6C05">
              <w:rPr>
                <w:sz w:val="20"/>
              </w:rPr>
              <w:t>E-mail pessoal</w:t>
            </w:r>
          </w:p>
          <w:p w14:paraId="664F0D6A" w14:textId="6D5E7156" w:rsidR="00715D8D" w:rsidRPr="000A6C05" w:rsidRDefault="000360EC" w:rsidP="00634E51">
            <w:pPr>
              <w:spacing w:after="60"/>
              <w:rPr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Email2"/>
                  <w:enabled/>
                  <w:calcOnExit w:val="0"/>
                  <w:textInput/>
                </w:ffData>
              </w:fldChar>
            </w:r>
            <w:bookmarkStart w:id="5" w:name="Email2"/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sz w:val="20"/>
              </w:rPr>
              <w:fldChar w:fldCharType="end"/>
            </w:r>
            <w:bookmarkEnd w:id="5"/>
          </w:p>
        </w:tc>
      </w:tr>
    </w:tbl>
    <w:p w14:paraId="2AA7B87C" w14:textId="7C3CA61E" w:rsidR="004C2ABC" w:rsidRPr="000A6C05" w:rsidRDefault="00AE3DCD" w:rsidP="00944780">
      <w:pPr>
        <w:pStyle w:val="Ttulo1"/>
        <w:spacing w:before="360"/>
        <w:rPr>
          <w:sz w:val="20"/>
        </w:rPr>
      </w:pPr>
      <w:r w:rsidRPr="000A6C05">
        <w:rPr>
          <w:sz w:val="20"/>
        </w:rPr>
        <w:t>2</w:t>
      </w:r>
      <w:r w:rsidR="004C2ABC" w:rsidRPr="000A6C05">
        <w:rPr>
          <w:sz w:val="20"/>
        </w:rPr>
        <w:t xml:space="preserve">. Dados do </w:t>
      </w:r>
      <w:r w:rsidR="00B17AAB" w:rsidRPr="000A6C05">
        <w:rPr>
          <w:sz w:val="20"/>
        </w:rPr>
        <w:t>Projeto e do Orientador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7"/>
      </w:tblGrid>
      <w:tr w:rsidR="003576ED" w:rsidRPr="000A6C05" w14:paraId="6B438D57" w14:textId="77777777" w:rsidTr="00A842F9">
        <w:trPr>
          <w:trHeight w:val="567"/>
        </w:trPr>
        <w:tc>
          <w:tcPr>
            <w:tcW w:w="9747" w:type="dxa"/>
          </w:tcPr>
          <w:p w14:paraId="65185F06" w14:textId="02B9A16B" w:rsidR="003576ED" w:rsidRPr="000A6C05" w:rsidRDefault="00B17AAB" w:rsidP="000A6C05">
            <w:pPr>
              <w:spacing w:after="60"/>
              <w:rPr>
                <w:sz w:val="20"/>
              </w:rPr>
            </w:pPr>
            <w:r w:rsidRPr="000A6C05">
              <w:rPr>
                <w:sz w:val="20"/>
              </w:rPr>
              <w:t>Título do projeto</w:t>
            </w:r>
          </w:p>
          <w:p w14:paraId="4B738DC3" w14:textId="430EDAD4" w:rsidR="000360EC" w:rsidRDefault="0061410F">
            <w:pPr>
              <w:pStyle w:val="Rodap"/>
            </w:pPr>
            <w:r>
              <w:rPr>
                <w:rFonts w:cs="Calibri"/>
                <w:sz w:val="20"/>
              </w:rPr>
              <w:fldChar w:fldCharType="begin">
                <w:ffData>
                  <w:name w:val="Titulo_projeto"/>
                  <w:enabled/>
                  <w:calcOnExit w:val="0"/>
                  <w:textInput/>
                </w:ffData>
              </w:fldChar>
            </w:r>
            <w:bookmarkStart w:id="6" w:name="Titulo_projeto"/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sz w:val="20"/>
              </w:rPr>
              <w:fldChar w:fldCharType="end"/>
            </w:r>
            <w:bookmarkEnd w:id="6"/>
            <w:r w:rsidR="000360EC">
              <w:rPr>
                <w:sz w:val="20"/>
              </w:rPr>
              <w:fldChar w:fldCharType="begin"/>
            </w:r>
            <w:r w:rsidR="000360EC">
              <w:rPr>
                <w:sz w:val="20"/>
              </w:rPr>
              <w:instrText xml:space="preserve"> AUTOTEXT  " Caixa de Texto Simples"  \* MERGEFORMAT </w:instrText>
            </w:r>
            <w:r w:rsidR="000360EC">
              <w:rPr>
                <w:sz w:val="20"/>
              </w:rPr>
              <w:fldChar w:fldCharType="separate"/>
            </w:r>
            <w:r w:rsidR="000360EC">
              <w:rPr>
                <w:sz w:val="20"/>
              </w:rPr>
              <w:fldChar w:fldCharType="begin"/>
            </w:r>
            <w:r w:rsidR="000360EC">
              <w:rPr>
                <w:sz w:val="20"/>
              </w:rPr>
              <w:instrText xml:space="preserve"> AUTOTEXT  " Em Branco"  \* MERGEFORMAT </w:instrText>
            </w:r>
            <w:r w:rsidR="000360EC">
              <w:rPr>
                <w:sz w:val="20"/>
              </w:rPr>
              <w:fldChar w:fldCharType="separate"/>
            </w:r>
            <w:r w:rsidR="000360EC">
              <w:fldChar w:fldCharType="begin"/>
            </w:r>
            <w:r w:rsidR="000360EC">
              <w:instrText xml:space="preserve"> TITLE  \* Caps  \* MERGEFORMAT </w:instrText>
            </w:r>
            <w:r w:rsidR="000360EC">
              <w:fldChar w:fldCharType="end"/>
            </w:r>
          </w:p>
          <w:p w14:paraId="368018C8" w14:textId="08E81B7F" w:rsidR="003576ED" w:rsidRPr="000A6C05" w:rsidRDefault="000360EC" w:rsidP="000A6C05">
            <w:pPr>
              <w:spacing w:after="60"/>
              <w:rPr>
                <w:sz w:val="20"/>
              </w:rPr>
            </w:pP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end"/>
            </w:r>
          </w:p>
        </w:tc>
      </w:tr>
      <w:tr w:rsidR="005B55E2" w:rsidRPr="000A6C05" w14:paraId="555651B6" w14:textId="77777777" w:rsidTr="00401C7F">
        <w:trPr>
          <w:trHeight w:hRule="exact" w:val="567"/>
        </w:trPr>
        <w:tc>
          <w:tcPr>
            <w:tcW w:w="9747" w:type="dxa"/>
          </w:tcPr>
          <w:p w14:paraId="442DFD81" w14:textId="77777777" w:rsidR="005B55E2" w:rsidRPr="000A6C05" w:rsidRDefault="005B55E2" w:rsidP="000A6C05">
            <w:pPr>
              <w:spacing w:after="60"/>
              <w:rPr>
                <w:sz w:val="20"/>
              </w:rPr>
            </w:pPr>
            <w:r w:rsidRPr="000A6C05">
              <w:rPr>
                <w:sz w:val="20"/>
              </w:rPr>
              <w:t>Nome do Orientador</w:t>
            </w:r>
          </w:p>
          <w:p w14:paraId="041C863C" w14:textId="1A0A50A8" w:rsidR="005B55E2" w:rsidRPr="000A6C05" w:rsidRDefault="0061410F" w:rsidP="005B55E2">
            <w:pPr>
              <w:spacing w:after="60"/>
              <w:rPr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Nome_orientador"/>
                  <w:enabled/>
                  <w:calcOnExit w:val="0"/>
                  <w:textInput/>
                </w:ffData>
              </w:fldChar>
            </w:r>
            <w:bookmarkStart w:id="7" w:name="Nome_orientador"/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sz w:val="20"/>
              </w:rPr>
              <w:fldChar w:fldCharType="end"/>
            </w:r>
            <w:bookmarkEnd w:id="7"/>
          </w:p>
        </w:tc>
      </w:tr>
    </w:tbl>
    <w:p w14:paraId="3DBDC709" w14:textId="69794D5F" w:rsidR="005B55E2" w:rsidRDefault="00AE3DCD" w:rsidP="000A6C05">
      <w:pPr>
        <w:pStyle w:val="Ttulo1"/>
        <w:spacing w:before="360"/>
        <w:rPr>
          <w:sz w:val="20"/>
        </w:rPr>
      </w:pPr>
      <w:r w:rsidRPr="000A6C05">
        <w:rPr>
          <w:sz w:val="20"/>
        </w:rPr>
        <w:t>3</w:t>
      </w:r>
      <w:r w:rsidR="000A6C05" w:rsidRPr="000A6C05">
        <w:rPr>
          <w:sz w:val="20"/>
        </w:rPr>
        <w:t xml:space="preserve">. </w:t>
      </w:r>
      <w:r w:rsidR="005B55E2">
        <w:rPr>
          <w:sz w:val="20"/>
        </w:rPr>
        <w:t xml:space="preserve">Voluntários externos - Dados da </w:t>
      </w:r>
      <w:r w:rsidR="007B5CB7">
        <w:rPr>
          <w:sz w:val="20"/>
        </w:rPr>
        <w:t>I</w:t>
      </w:r>
      <w:r w:rsidR="00431255">
        <w:rPr>
          <w:sz w:val="20"/>
        </w:rPr>
        <w:t>nstituição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73"/>
        <w:gridCol w:w="4874"/>
      </w:tblGrid>
      <w:tr w:rsidR="00401C7F" w:rsidRPr="000A6C05" w14:paraId="736A477B" w14:textId="77777777" w:rsidTr="00401C7F">
        <w:trPr>
          <w:trHeight w:hRule="exact" w:val="567"/>
        </w:trPr>
        <w:tc>
          <w:tcPr>
            <w:tcW w:w="4873" w:type="dxa"/>
          </w:tcPr>
          <w:p w14:paraId="18C4F0CF" w14:textId="77777777" w:rsidR="00401C7F" w:rsidRDefault="00401C7F" w:rsidP="007575ED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Nome da </w:t>
            </w:r>
            <w:r w:rsidR="007B5CB7">
              <w:rPr>
                <w:sz w:val="20"/>
              </w:rPr>
              <w:t>I</w:t>
            </w:r>
            <w:r>
              <w:rPr>
                <w:sz w:val="20"/>
              </w:rPr>
              <w:t>nstituição</w:t>
            </w:r>
          </w:p>
          <w:p w14:paraId="0A77867F" w14:textId="2CE8DECE" w:rsidR="0061410F" w:rsidRPr="000A6C05" w:rsidRDefault="00944780" w:rsidP="007575ED">
            <w:pPr>
              <w:spacing w:after="60"/>
              <w:rPr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Nome_instituição"/>
                  <w:enabled/>
                  <w:calcOnExit w:val="0"/>
                  <w:textInput/>
                </w:ffData>
              </w:fldChar>
            </w:r>
            <w:bookmarkStart w:id="8" w:name="Nome_instituição"/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sz w:val="20"/>
              </w:rPr>
              <w:fldChar w:fldCharType="end"/>
            </w:r>
            <w:bookmarkEnd w:id="8"/>
          </w:p>
        </w:tc>
        <w:tc>
          <w:tcPr>
            <w:tcW w:w="4874" w:type="dxa"/>
          </w:tcPr>
          <w:p w14:paraId="35C1FDBE" w14:textId="42E9A7B1" w:rsidR="00401C7F" w:rsidRPr="000A6C05" w:rsidRDefault="00401C7F" w:rsidP="00401C7F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Curso </w:t>
            </w:r>
            <w:r w:rsidR="009A4F3C">
              <w:rPr>
                <w:sz w:val="20"/>
              </w:rPr>
              <w:t>no qual está matriculado</w:t>
            </w:r>
          </w:p>
          <w:p w14:paraId="7E67E933" w14:textId="5E39C0F4" w:rsidR="00401C7F" w:rsidRPr="000A6C05" w:rsidRDefault="00944780" w:rsidP="007575ED">
            <w:pPr>
              <w:spacing w:after="60"/>
              <w:rPr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curso_metricula"/>
                  <w:enabled/>
                  <w:calcOnExit w:val="0"/>
                  <w:textInput/>
                </w:ffData>
              </w:fldChar>
            </w:r>
            <w:bookmarkStart w:id="9" w:name="curso_metricula"/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sz w:val="20"/>
              </w:rPr>
              <w:fldChar w:fldCharType="end"/>
            </w:r>
            <w:bookmarkEnd w:id="9"/>
          </w:p>
        </w:tc>
      </w:tr>
    </w:tbl>
    <w:p w14:paraId="017635ED" w14:textId="7B961E07" w:rsidR="00F562D1" w:rsidRDefault="00AB0094" w:rsidP="00F562D1">
      <w:pPr>
        <w:pStyle w:val="Ttulo2"/>
        <w:spacing w:before="360"/>
        <w:rPr>
          <w:b w:val="0"/>
          <w:bCs/>
          <w:i w:val="0"/>
          <w:iCs/>
          <w:color w:val="FF0000"/>
          <w:sz w:val="20"/>
        </w:rPr>
      </w:pPr>
      <w:r w:rsidRPr="006A7072">
        <w:rPr>
          <w:i w:val="0"/>
          <w:iCs/>
          <w:sz w:val="18"/>
          <w:szCs w:val="18"/>
        </w:rPr>
        <w:t>Observa</w:t>
      </w:r>
      <w:r w:rsidR="00401C7F" w:rsidRPr="006A7072">
        <w:rPr>
          <w:i w:val="0"/>
          <w:iCs/>
          <w:sz w:val="18"/>
          <w:szCs w:val="18"/>
        </w:rPr>
        <w:t>ção</w:t>
      </w:r>
      <w:r w:rsidRPr="006A7072">
        <w:rPr>
          <w:i w:val="0"/>
          <w:iCs/>
          <w:sz w:val="18"/>
          <w:szCs w:val="18"/>
        </w:rPr>
        <w:t>:</w:t>
      </w:r>
      <w:r w:rsidR="00401C7F" w:rsidRPr="006A7072">
        <w:rPr>
          <w:i w:val="0"/>
          <w:iCs/>
          <w:sz w:val="18"/>
          <w:szCs w:val="18"/>
        </w:rPr>
        <w:t xml:space="preserve"> </w:t>
      </w:r>
      <w:r w:rsidR="00401C7F" w:rsidRPr="006A7072">
        <w:rPr>
          <w:b w:val="0"/>
          <w:bCs/>
          <w:i w:val="0"/>
          <w:iCs/>
          <w:sz w:val="18"/>
          <w:szCs w:val="18"/>
        </w:rPr>
        <w:t xml:space="preserve">O termo deverá ser preenchido e assinado através do GovBr. Em caso de dúvidas, acesse </w:t>
      </w:r>
      <w:hyperlink r:id="rId12" w:history="1">
        <w:r w:rsidR="00F562D1" w:rsidRPr="006A7072">
          <w:rPr>
            <w:rStyle w:val="Hyperlink"/>
            <w:b w:val="0"/>
            <w:bCs/>
            <w:i w:val="0"/>
            <w:iCs/>
            <w:sz w:val="18"/>
            <w:szCs w:val="18"/>
          </w:rPr>
          <w:t>https://propes.ufabc.edu.br/images/ProPes/ic/modelos/procedimento-para-assinatura-via-gov.br.pdf</w:t>
        </w:r>
      </w:hyperlink>
      <w:r w:rsidR="00F562D1">
        <w:rPr>
          <w:b w:val="0"/>
          <w:bCs/>
          <w:i w:val="0"/>
          <w:iCs/>
          <w:color w:val="FF0000"/>
          <w:sz w:val="20"/>
        </w:rPr>
        <w:t xml:space="preserve"> </w:t>
      </w:r>
      <w:r w:rsidR="00F562D1" w:rsidRPr="00F562D1">
        <w:rPr>
          <w:b w:val="0"/>
          <w:bCs/>
          <w:i w:val="0"/>
          <w:iCs/>
          <w:sz w:val="20"/>
        </w:rPr>
        <w:t>.</w:t>
      </w:r>
    </w:p>
    <w:p w14:paraId="06C2819C" w14:textId="2EFF6851" w:rsidR="005A2220" w:rsidRPr="006A7072" w:rsidRDefault="005A2220" w:rsidP="00F562D1">
      <w:pPr>
        <w:pStyle w:val="Ttulo2"/>
        <w:spacing w:before="360"/>
        <w:rPr>
          <w:b w:val="0"/>
          <w:sz w:val="20"/>
        </w:rPr>
      </w:pPr>
      <w:r w:rsidRPr="006A7072">
        <w:rPr>
          <w:sz w:val="20"/>
        </w:rPr>
        <w:t>DECLARAÇÃO DE COMPROMISSO DO ALUNO E DO ORIENTADOR</w:t>
      </w:r>
    </w:p>
    <w:p w14:paraId="6EF2E6F4" w14:textId="3FFDE7B4" w:rsidR="005A2220" w:rsidRPr="006A7072" w:rsidRDefault="005A2220" w:rsidP="005A2220">
      <w:pPr>
        <w:spacing w:before="240" w:line="288" w:lineRule="auto"/>
        <w:rPr>
          <w:rFonts w:cs="Arial"/>
          <w:sz w:val="18"/>
          <w:szCs w:val="18"/>
        </w:rPr>
      </w:pPr>
      <w:r w:rsidRPr="006A7072">
        <w:rPr>
          <w:rFonts w:cs="Arial"/>
          <w:sz w:val="18"/>
          <w:szCs w:val="18"/>
        </w:rPr>
        <w:t>Declaro estar ciente e de acordo com as informações constantes no</w:t>
      </w:r>
      <w:r w:rsidRPr="006A7072">
        <w:rPr>
          <w:rFonts w:eastAsia="Arial"/>
          <w:sz w:val="18"/>
          <w:szCs w:val="18"/>
        </w:rPr>
        <w:t xml:space="preserve"> Edital nº 01/2024 – PROPES/DAPIC, publicado no Boletim de Serviço da UFABC nº 1331, de 26 de março de 2024 e na página da Pró-Reitoria de Pesquisa</w:t>
      </w:r>
      <w:r w:rsidR="000963DE" w:rsidRPr="006A7072">
        <w:rPr>
          <w:rFonts w:eastAsia="Arial"/>
          <w:sz w:val="18"/>
          <w:szCs w:val="18"/>
        </w:rPr>
        <w:t xml:space="preserve">, </w:t>
      </w:r>
      <w:r w:rsidRPr="006A7072">
        <w:rPr>
          <w:rFonts w:cs="Arial"/>
          <w:sz w:val="18"/>
          <w:szCs w:val="18"/>
        </w:rPr>
        <w:t>e que o aluno terá dedicação de 20 horas semanais em atividades de pesquisa sob a orientação do docente acima identificado. A vigência do edital tem início em 01/09/2024 e previsão de término em 31/08/2025.</w:t>
      </w:r>
    </w:p>
    <w:p w14:paraId="341EF55B" w14:textId="77777777" w:rsidR="000963DE" w:rsidRPr="000963DE" w:rsidRDefault="000963DE" w:rsidP="00401C7F">
      <w:pPr>
        <w:pStyle w:val="PargrafodaLista"/>
        <w:spacing w:line="240" w:lineRule="auto"/>
        <w:ind w:left="720"/>
        <w:rPr>
          <w:rFonts w:eastAsia="Arial"/>
          <w:sz w:val="16"/>
          <w:szCs w:val="16"/>
        </w:rPr>
      </w:pPr>
    </w:p>
    <w:p w14:paraId="7F28FD13" w14:textId="467C0350" w:rsidR="00401C7F" w:rsidRPr="00401C7F" w:rsidRDefault="00944780" w:rsidP="00401C7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Santo Andr</w:t>
      </w:r>
      <w:r w:rsidR="006A7072">
        <w:rPr>
          <w:sz w:val="18"/>
          <w:szCs w:val="18"/>
        </w:rPr>
        <w:t>é</w:t>
      </w:r>
      <w:r>
        <w:rPr>
          <w:sz w:val="18"/>
          <w:szCs w:val="18"/>
        </w:rPr>
        <w:t xml:space="preserve">, </w:t>
      </w:r>
      <w:r>
        <w:rPr>
          <w:rFonts w:cs="Calibri"/>
          <w:sz w:val="20"/>
        </w:rPr>
        <w:fldChar w:fldCharType="begin">
          <w:ffData>
            <w:name w:val="dia"/>
            <w:enabled/>
            <w:calcOnExit w:val="0"/>
            <w:textInput>
              <w:type w:val="number"/>
            </w:textInput>
          </w:ffData>
        </w:fldChar>
      </w:r>
      <w:bookmarkStart w:id="10" w:name="dia"/>
      <w:r>
        <w:rPr>
          <w:rFonts w:cs="Calibri"/>
          <w:sz w:val="20"/>
        </w:rPr>
        <w:instrText xml:space="preserve"> FORMTEXT </w:instrText>
      </w:r>
      <w:r>
        <w:rPr>
          <w:rFonts w:cs="Calibri"/>
          <w:sz w:val="20"/>
        </w:rPr>
      </w:r>
      <w:r>
        <w:rPr>
          <w:rFonts w:cs="Calibri"/>
          <w:sz w:val="20"/>
        </w:rPr>
        <w:fldChar w:fldCharType="separate"/>
      </w:r>
      <w:r>
        <w:rPr>
          <w:rFonts w:cs="Calibri"/>
          <w:noProof/>
          <w:sz w:val="20"/>
        </w:rPr>
        <w:t> </w:t>
      </w:r>
      <w:r>
        <w:rPr>
          <w:rFonts w:cs="Calibri"/>
          <w:noProof/>
          <w:sz w:val="20"/>
        </w:rPr>
        <w:t> </w:t>
      </w:r>
      <w:r>
        <w:rPr>
          <w:rFonts w:cs="Calibri"/>
          <w:noProof/>
          <w:sz w:val="20"/>
        </w:rPr>
        <w:t> </w:t>
      </w:r>
      <w:r>
        <w:rPr>
          <w:rFonts w:cs="Calibri"/>
          <w:noProof/>
          <w:sz w:val="20"/>
        </w:rPr>
        <w:t> </w:t>
      </w:r>
      <w:r>
        <w:rPr>
          <w:rFonts w:cs="Calibri"/>
          <w:noProof/>
          <w:sz w:val="20"/>
        </w:rPr>
        <w:t> </w:t>
      </w:r>
      <w:r>
        <w:rPr>
          <w:rFonts w:cs="Calibri"/>
          <w:sz w:val="20"/>
        </w:rPr>
        <w:fldChar w:fldCharType="end"/>
      </w:r>
      <w:bookmarkEnd w:id="10"/>
      <w:r>
        <w:rPr>
          <w:rFonts w:cs="Calibri"/>
          <w:sz w:val="20"/>
        </w:rPr>
        <w:t xml:space="preserve"> de </w:t>
      </w:r>
      <w:r>
        <w:rPr>
          <w:rFonts w:cs="Calibri"/>
          <w:sz w:val="20"/>
        </w:rPr>
        <w:fldChar w:fldCharType="begin">
          <w:ffData>
            <w:name w:val="mês"/>
            <w:enabled/>
            <w:calcOnExit w:val="0"/>
            <w:textInput/>
          </w:ffData>
        </w:fldChar>
      </w:r>
      <w:bookmarkStart w:id="11" w:name="mês"/>
      <w:r>
        <w:rPr>
          <w:rFonts w:cs="Calibri"/>
          <w:sz w:val="20"/>
        </w:rPr>
        <w:instrText xml:space="preserve"> FORMTEXT </w:instrText>
      </w:r>
      <w:r>
        <w:rPr>
          <w:rFonts w:cs="Calibri"/>
          <w:sz w:val="20"/>
        </w:rPr>
      </w:r>
      <w:r>
        <w:rPr>
          <w:rFonts w:cs="Calibri"/>
          <w:sz w:val="20"/>
        </w:rPr>
        <w:fldChar w:fldCharType="separate"/>
      </w:r>
      <w:r>
        <w:rPr>
          <w:rFonts w:cs="Calibri"/>
          <w:noProof/>
          <w:sz w:val="20"/>
        </w:rPr>
        <w:t> </w:t>
      </w:r>
      <w:r>
        <w:rPr>
          <w:rFonts w:cs="Calibri"/>
          <w:noProof/>
          <w:sz w:val="20"/>
        </w:rPr>
        <w:t> </w:t>
      </w:r>
      <w:r>
        <w:rPr>
          <w:rFonts w:cs="Calibri"/>
          <w:noProof/>
          <w:sz w:val="20"/>
        </w:rPr>
        <w:t> </w:t>
      </w:r>
      <w:r>
        <w:rPr>
          <w:rFonts w:cs="Calibri"/>
          <w:noProof/>
          <w:sz w:val="20"/>
        </w:rPr>
        <w:t> </w:t>
      </w:r>
      <w:r>
        <w:rPr>
          <w:rFonts w:cs="Calibri"/>
          <w:noProof/>
          <w:sz w:val="20"/>
        </w:rPr>
        <w:t> </w:t>
      </w:r>
      <w:r>
        <w:rPr>
          <w:rFonts w:cs="Calibri"/>
          <w:sz w:val="20"/>
        </w:rPr>
        <w:fldChar w:fldCharType="end"/>
      </w:r>
      <w:bookmarkEnd w:id="11"/>
      <w:r>
        <w:rPr>
          <w:rFonts w:cs="Calibri"/>
          <w:sz w:val="20"/>
        </w:rPr>
        <w:t xml:space="preserve"> de 20</w:t>
      </w:r>
      <w:r>
        <w:rPr>
          <w:rFonts w:cs="Calibri"/>
          <w:sz w:val="20"/>
        </w:rPr>
        <w:fldChar w:fldCharType="begin">
          <w:ffData>
            <w:name w:val="ano"/>
            <w:enabled/>
            <w:calcOnExit w:val="0"/>
            <w:textInput>
              <w:type w:val="number"/>
            </w:textInput>
          </w:ffData>
        </w:fldChar>
      </w:r>
      <w:bookmarkStart w:id="12" w:name="ano"/>
      <w:r>
        <w:rPr>
          <w:rFonts w:cs="Calibri"/>
          <w:sz w:val="20"/>
        </w:rPr>
        <w:instrText xml:space="preserve"> FORMTEXT </w:instrText>
      </w:r>
      <w:r>
        <w:rPr>
          <w:rFonts w:cs="Calibri"/>
          <w:sz w:val="20"/>
        </w:rPr>
      </w:r>
      <w:r>
        <w:rPr>
          <w:rFonts w:cs="Calibri"/>
          <w:sz w:val="20"/>
        </w:rPr>
        <w:fldChar w:fldCharType="separate"/>
      </w:r>
      <w:r>
        <w:rPr>
          <w:rFonts w:cs="Calibri"/>
          <w:noProof/>
          <w:sz w:val="20"/>
        </w:rPr>
        <w:t> </w:t>
      </w:r>
      <w:r>
        <w:rPr>
          <w:rFonts w:cs="Calibri"/>
          <w:noProof/>
          <w:sz w:val="20"/>
        </w:rPr>
        <w:t> </w:t>
      </w:r>
      <w:r>
        <w:rPr>
          <w:rFonts w:cs="Calibri"/>
          <w:noProof/>
          <w:sz w:val="20"/>
        </w:rPr>
        <w:t> </w:t>
      </w:r>
      <w:r>
        <w:rPr>
          <w:rFonts w:cs="Calibri"/>
          <w:noProof/>
          <w:sz w:val="20"/>
        </w:rPr>
        <w:t> </w:t>
      </w:r>
      <w:r>
        <w:rPr>
          <w:rFonts w:cs="Calibri"/>
          <w:noProof/>
          <w:sz w:val="20"/>
        </w:rPr>
        <w:t> </w:t>
      </w:r>
      <w:r>
        <w:rPr>
          <w:rFonts w:cs="Calibri"/>
          <w:sz w:val="20"/>
        </w:rPr>
        <w:fldChar w:fldCharType="end"/>
      </w:r>
      <w:bookmarkEnd w:id="12"/>
      <w:r>
        <w:rPr>
          <w:rFonts w:cs="Calibri"/>
          <w:sz w:val="20"/>
        </w:rPr>
        <w:t>.</w:t>
      </w:r>
    </w:p>
    <w:p w14:paraId="09DB77E7" w14:textId="77777777" w:rsidR="005E64A7" w:rsidRDefault="005E64A7" w:rsidP="00FB50CA">
      <w:pPr>
        <w:spacing w:line="240" w:lineRule="auto"/>
        <w:rPr>
          <w:sz w:val="18"/>
          <w:szCs w:val="18"/>
        </w:rPr>
      </w:pPr>
    </w:p>
    <w:p w14:paraId="06693941" w14:textId="77777777" w:rsidR="00401C7F" w:rsidRPr="004334ED" w:rsidRDefault="00401C7F" w:rsidP="00FB50CA">
      <w:pPr>
        <w:spacing w:line="240" w:lineRule="auto"/>
        <w:rPr>
          <w:sz w:val="18"/>
          <w:szCs w:val="18"/>
        </w:rPr>
      </w:pPr>
    </w:p>
    <w:p w14:paraId="0EA8EE6D" w14:textId="77777777" w:rsidR="005E64A7" w:rsidRPr="004334ED" w:rsidRDefault="005E64A7" w:rsidP="00FB50CA">
      <w:pPr>
        <w:spacing w:line="240" w:lineRule="auto"/>
        <w:rPr>
          <w:sz w:val="18"/>
          <w:szCs w:val="1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992"/>
        <w:gridCol w:w="3685"/>
      </w:tblGrid>
      <w:tr w:rsidR="005E64A7" w14:paraId="17C2CD9E" w14:textId="77777777" w:rsidTr="005E64A7">
        <w:trPr>
          <w:jc w:val="center"/>
        </w:trPr>
        <w:tc>
          <w:tcPr>
            <w:tcW w:w="3685" w:type="dxa"/>
            <w:tcBorders>
              <w:bottom w:val="single" w:sz="4" w:space="0" w:color="auto"/>
            </w:tcBorders>
          </w:tcPr>
          <w:p w14:paraId="159A4F9D" w14:textId="77777777" w:rsidR="005E64A7" w:rsidRDefault="005E64A7" w:rsidP="00FB50CA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14:paraId="5BED04E3" w14:textId="77777777" w:rsidR="005E64A7" w:rsidRDefault="005E64A7" w:rsidP="00FB50CA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EE163EA" w14:textId="77777777" w:rsidR="005E64A7" w:rsidRDefault="005E64A7" w:rsidP="00FB50CA">
            <w:pPr>
              <w:spacing w:line="240" w:lineRule="auto"/>
              <w:rPr>
                <w:sz w:val="17"/>
                <w:szCs w:val="17"/>
              </w:rPr>
            </w:pPr>
          </w:p>
        </w:tc>
      </w:tr>
      <w:tr w:rsidR="005E64A7" w:rsidRPr="006A7072" w14:paraId="7149DA3A" w14:textId="77777777" w:rsidTr="00401C7F">
        <w:trPr>
          <w:trHeight w:val="53"/>
          <w:jc w:val="center"/>
        </w:trPr>
        <w:tc>
          <w:tcPr>
            <w:tcW w:w="3685" w:type="dxa"/>
            <w:tcBorders>
              <w:top w:val="single" w:sz="4" w:space="0" w:color="auto"/>
            </w:tcBorders>
          </w:tcPr>
          <w:p w14:paraId="2756F66C" w14:textId="4F82F989" w:rsidR="005E64A7" w:rsidRPr="006A7072" w:rsidRDefault="00401C7F" w:rsidP="005E64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A7072">
              <w:rPr>
                <w:sz w:val="18"/>
                <w:szCs w:val="18"/>
              </w:rPr>
              <w:t>Assinatura do Outorgado (Aluno)</w:t>
            </w:r>
          </w:p>
        </w:tc>
        <w:tc>
          <w:tcPr>
            <w:tcW w:w="992" w:type="dxa"/>
          </w:tcPr>
          <w:p w14:paraId="4E3866C6" w14:textId="77777777" w:rsidR="005E64A7" w:rsidRPr="006A7072" w:rsidRDefault="005E64A7" w:rsidP="00FB50C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64CB9617" w14:textId="04C0B895" w:rsidR="005E64A7" w:rsidRPr="006A7072" w:rsidRDefault="00401C7F" w:rsidP="005E64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A7072">
              <w:rPr>
                <w:sz w:val="18"/>
                <w:szCs w:val="18"/>
              </w:rPr>
              <w:t>Assinatura do Orientador</w:t>
            </w:r>
          </w:p>
        </w:tc>
      </w:tr>
    </w:tbl>
    <w:p w14:paraId="37AE114D" w14:textId="77777777" w:rsidR="00FB50CA" w:rsidRPr="006A7072" w:rsidRDefault="00FB50CA" w:rsidP="00FB50CA">
      <w:pPr>
        <w:spacing w:line="240" w:lineRule="auto"/>
        <w:rPr>
          <w:sz w:val="18"/>
          <w:szCs w:val="18"/>
        </w:rPr>
      </w:pPr>
    </w:p>
    <w:p w14:paraId="40241A0D" w14:textId="77777777" w:rsidR="005E64A7" w:rsidRPr="006A7072" w:rsidRDefault="005E64A7" w:rsidP="00FB50CA">
      <w:pPr>
        <w:spacing w:line="240" w:lineRule="auto"/>
        <w:rPr>
          <w:sz w:val="18"/>
          <w:szCs w:val="18"/>
        </w:rPr>
      </w:pPr>
    </w:p>
    <w:p w14:paraId="46B02AD2" w14:textId="77777777" w:rsidR="00401C7F" w:rsidRPr="006A7072" w:rsidRDefault="00401C7F" w:rsidP="00FB50CA">
      <w:pPr>
        <w:spacing w:line="240" w:lineRule="auto"/>
        <w:rPr>
          <w:sz w:val="18"/>
          <w:szCs w:val="1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5E64A7" w:rsidRPr="006A7072" w14:paraId="2F101E46" w14:textId="77777777" w:rsidTr="005E64A7">
        <w:trPr>
          <w:jc w:val="center"/>
        </w:trPr>
        <w:tc>
          <w:tcPr>
            <w:tcW w:w="3685" w:type="dxa"/>
            <w:tcBorders>
              <w:bottom w:val="single" w:sz="4" w:space="0" w:color="auto"/>
            </w:tcBorders>
          </w:tcPr>
          <w:p w14:paraId="3EED422A" w14:textId="77777777" w:rsidR="005E64A7" w:rsidRPr="006A7072" w:rsidRDefault="005E64A7" w:rsidP="00FB50C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E64A7" w:rsidRPr="006A7072" w14:paraId="2412DFB5" w14:textId="77777777" w:rsidTr="005E64A7">
        <w:trPr>
          <w:jc w:val="center"/>
        </w:trPr>
        <w:tc>
          <w:tcPr>
            <w:tcW w:w="3685" w:type="dxa"/>
            <w:tcBorders>
              <w:top w:val="single" w:sz="4" w:space="0" w:color="auto"/>
            </w:tcBorders>
          </w:tcPr>
          <w:p w14:paraId="1866352E" w14:textId="735BF45E" w:rsidR="005E64A7" w:rsidRPr="006A7072" w:rsidRDefault="005E64A7" w:rsidP="005E64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A7072">
              <w:rPr>
                <w:sz w:val="18"/>
                <w:szCs w:val="18"/>
              </w:rPr>
              <w:t>Assinatura</w:t>
            </w:r>
            <w:r w:rsidR="004334ED" w:rsidRPr="006A7072">
              <w:rPr>
                <w:sz w:val="18"/>
                <w:szCs w:val="18"/>
              </w:rPr>
              <w:t xml:space="preserve"> </w:t>
            </w:r>
            <w:r w:rsidRPr="006A7072">
              <w:rPr>
                <w:sz w:val="18"/>
                <w:szCs w:val="18"/>
              </w:rPr>
              <w:t>da Outorgante (UFABC)</w:t>
            </w:r>
          </w:p>
        </w:tc>
      </w:tr>
    </w:tbl>
    <w:p w14:paraId="2BDA8DD1" w14:textId="77777777" w:rsidR="00FB50CA" w:rsidRPr="006A7072" w:rsidRDefault="00FB50CA" w:rsidP="00FB50CA">
      <w:pPr>
        <w:spacing w:line="240" w:lineRule="auto"/>
        <w:rPr>
          <w:sz w:val="18"/>
          <w:szCs w:val="18"/>
        </w:rPr>
      </w:pPr>
    </w:p>
    <w:sectPr w:rsidR="00FB50CA" w:rsidRPr="006A7072" w:rsidSect="00401C7F">
      <w:headerReference w:type="default" r:id="rId13"/>
      <w:type w:val="continuous"/>
      <w:pgSz w:w="11906" w:h="16838" w:code="9"/>
      <w:pgMar w:top="851" w:right="1134" w:bottom="680" w:left="1134" w:header="425" w:footer="56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F3CA97" w14:textId="77777777" w:rsidR="00AD26BE" w:rsidRDefault="00AD26BE">
      <w:r>
        <w:separator/>
      </w:r>
    </w:p>
  </w:endnote>
  <w:endnote w:type="continuationSeparator" w:id="0">
    <w:p w14:paraId="13AD58A3" w14:textId="77777777" w:rsidR="00AD26BE" w:rsidRDefault="00AD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730E42" w14:textId="7FFA8EEF" w:rsidR="008954DB" w:rsidRPr="008954DB" w:rsidRDefault="006A7072">
    <w:pPr>
      <w:pStyle w:val="Rodap"/>
      <w:jc w:val="right"/>
      <w:rPr>
        <w:sz w:val="20"/>
      </w:rPr>
    </w:pPr>
    <w:sdt>
      <w:sdtPr>
        <w:id w:val="1903938643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="008954DB" w:rsidRPr="008954DB">
          <w:rPr>
            <w:sz w:val="20"/>
          </w:rPr>
          <w:fldChar w:fldCharType="begin"/>
        </w:r>
        <w:r w:rsidR="008954DB" w:rsidRPr="008954DB">
          <w:rPr>
            <w:sz w:val="20"/>
          </w:rPr>
          <w:instrText>PAGE   \* MERGEFORMAT</w:instrText>
        </w:r>
        <w:r w:rsidR="008954DB" w:rsidRPr="008954DB">
          <w:rPr>
            <w:sz w:val="20"/>
          </w:rPr>
          <w:fldChar w:fldCharType="separate"/>
        </w:r>
        <w:r w:rsidR="00A842F9">
          <w:rPr>
            <w:noProof/>
            <w:sz w:val="20"/>
          </w:rPr>
          <w:t>2</w:t>
        </w:r>
        <w:r w:rsidR="008954DB" w:rsidRPr="008954DB">
          <w:rPr>
            <w:sz w:val="20"/>
          </w:rPr>
          <w:fldChar w:fldCharType="end"/>
        </w:r>
      </w:sdtContent>
    </w:sdt>
    <w:r w:rsidR="008954DB" w:rsidRPr="008954DB">
      <w:rPr>
        <w:sz w:val="20"/>
      </w:rPr>
      <w:t>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2A1A8C" w14:textId="7C28008A" w:rsidR="008954DB" w:rsidRPr="008954DB" w:rsidRDefault="008954DB" w:rsidP="008954DB">
    <w:pPr>
      <w:pStyle w:val="Rodap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2AAE40" w14:textId="77777777" w:rsidR="00AD26BE" w:rsidRDefault="00AD26BE">
      <w:r>
        <w:separator/>
      </w:r>
    </w:p>
  </w:footnote>
  <w:footnote w:type="continuationSeparator" w:id="0">
    <w:p w14:paraId="584DB2BD" w14:textId="77777777" w:rsidR="00AD26BE" w:rsidRDefault="00AD2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71E18" w14:textId="77777777" w:rsidR="008C0EC9" w:rsidRDefault="008C0EC9" w:rsidP="00FB06D4">
    <w:pPr>
      <w:pStyle w:val="Cabealho"/>
      <w:jc w:val="center"/>
    </w:pPr>
  </w:p>
  <w:p w14:paraId="499A4274" w14:textId="275E7F95" w:rsidR="00696616" w:rsidRDefault="00B23DC8" w:rsidP="00FB06D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8FC677D" wp14:editId="6952C50D">
          <wp:extent cx="433705" cy="47180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F43DC6" w14:textId="77777777" w:rsidR="00696616" w:rsidRPr="00593A92" w:rsidRDefault="00696616" w:rsidP="00DD29A7">
    <w:pPr>
      <w:suppressAutoHyphens w:val="0"/>
      <w:autoSpaceDE w:val="0"/>
      <w:autoSpaceDN w:val="0"/>
      <w:adjustRightInd w:val="0"/>
      <w:spacing w:before="120" w:line="240" w:lineRule="auto"/>
      <w:jc w:val="center"/>
      <w:rPr>
        <w:rFonts w:cs="Calibri"/>
        <w:b/>
        <w:bCs/>
        <w:szCs w:val="24"/>
        <w:lang w:eastAsia="pt-BR"/>
      </w:rPr>
    </w:pPr>
    <w:r w:rsidRPr="00593A92">
      <w:rPr>
        <w:rFonts w:cs="Calibri"/>
        <w:b/>
        <w:bCs/>
        <w:szCs w:val="24"/>
        <w:lang w:eastAsia="pt-BR"/>
      </w:rPr>
      <w:t>MINISTÉRIO DA EDUCAÇÃO</w:t>
    </w:r>
  </w:p>
  <w:p w14:paraId="5DF2A267" w14:textId="77777777" w:rsidR="00696616" w:rsidRPr="00593A92" w:rsidRDefault="00696616" w:rsidP="00DD29A7">
    <w:pPr>
      <w:suppressAutoHyphens w:val="0"/>
      <w:autoSpaceDE w:val="0"/>
      <w:autoSpaceDN w:val="0"/>
      <w:adjustRightInd w:val="0"/>
      <w:spacing w:line="240" w:lineRule="auto"/>
      <w:jc w:val="center"/>
      <w:rPr>
        <w:rFonts w:cs="Calibri"/>
        <w:b/>
        <w:bCs/>
        <w:szCs w:val="24"/>
        <w:lang w:eastAsia="pt-BR"/>
      </w:rPr>
    </w:pPr>
    <w:r w:rsidRPr="00593A92">
      <w:rPr>
        <w:rFonts w:cs="Calibri"/>
        <w:b/>
        <w:bCs/>
        <w:szCs w:val="24"/>
        <w:lang w:eastAsia="pt-BR"/>
      </w:rPr>
      <w:t>Fundação Universidade Federal do ABC</w:t>
    </w:r>
  </w:p>
  <w:p w14:paraId="404D4294" w14:textId="77777777" w:rsidR="00696616" w:rsidRDefault="00696616" w:rsidP="00DD29A7">
    <w:pPr>
      <w:pStyle w:val="Cabealho"/>
      <w:spacing w:line="240" w:lineRule="auto"/>
      <w:jc w:val="center"/>
      <w:rPr>
        <w:rFonts w:cs="Calibri"/>
        <w:b/>
        <w:bCs/>
        <w:szCs w:val="24"/>
        <w:lang w:eastAsia="pt-BR"/>
      </w:rPr>
    </w:pPr>
    <w:r w:rsidRPr="00593A92">
      <w:rPr>
        <w:rFonts w:cs="Calibri"/>
        <w:b/>
        <w:bCs/>
        <w:szCs w:val="24"/>
        <w:lang w:eastAsia="pt-BR"/>
      </w:rPr>
      <w:t>Pró-Reitoria de Pesquisa</w:t>
    </w:r>
  </w:p>
  <w:p w14:paraId="6EFFF696" w14:textId="77777777" w:rsidR="00696616" w:rsidRPr="00593A92" w:rsidRDefault="00696616" w:rsidP="00DD29A7">
    <w:pPr>
      <w:pStyle w:val="Cabealho"/>
      <w:spacing w:line="240" w:lineRule="auto"/>
      <w:jc w:val="center"/>
      <w:rPr>
        <w:rFonts w:cs="Calibri"/>
        <w:b/>
        <w:bCs/>
        <w:szCs w:val="24"/>
        <w:lang w:eastAsia="pt-BR"/>
      </w:rPr>
    </w:pPr>
  </w:p>
  <w:p w14:paraId="6CA3DBFD" w14:textId="77777777" w:rsidR="00696616" w:rsidRPr="00593A92" w:rsidRDefault="00696616" w:rsidP="00FB06D4">
    <w:pPr>
      <w:pStyle w:val="Cabealho"/>
      <w:jc w:val="center"/>
      <w:rPr>
        <w:rFonts w:cs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602DC4" w14:textId="0DF8C50F" w:rsidR="00A26B37" w:rsidRDefault="00B23DC8" w:rsidP="00A26B3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61B0F8A" wp14:editId="3A0FDF5D">
          <wp:extent cx="438150" cy="4667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899C2" w14:textId="77777777" w:rsidR="00A26B37" w:rsidRPr="00593A92" w:rsidRDefault="00A26B37" w:rsidP="00A26B37">
    <w:pPr>
      <w:suppressAutoHyphens w:val="0"/>
      <w:autoSpaceDE w:val="0"/>
      <w:autoSpaceDN w:val="0"/>
      <w:adjustRightInd w:val="0"/>
      <w:spacing w:before="120" w:line="240" w:lineRule="auto"/>
      <w:jc w:val="center"/>
      <w:rPr>
        <w:rFonts w:cs="Calibri"/>
        <w:b/>
        <w:bCs/>
        <w:szCs w:val="24"/>
        <w:lang w:eastAsia="pt-BR"/>
      </w:rPr>
    </w:pPr>
    <w:r w:rsidRPr="00593A92">
      <w:rPr>
        <w:rFonts w:cs="Calibri"/>
        <w:b/>
        <w:bCs/>
        <w:szCs w:val="24"/>
        <w:lang w:eastAsia="pt-BR"/>
      </w:rPr>
      <w:t>MINISTÉRIO DA EDUCAÇÃO</w:t>
    </w:r>
  </w:p>
  <w:p w14:paraId="72BF9458" w14:textId="0B7F4CDC" w:rsidR="00A26B37" w:rsidRDefault="00A26B37" w:rsidP="00A26B37">
    <w:pPr>
      <w:suppressAutoHyphens w:val="0"/>
      <w:autoSpaceDE w:val="0"/>
      <w:autoSpaceDN w:val="0"/>
      <w:adjustRightInd w:val="0"/>
      <w:spacing w:line="240" w:lineRule="auto"/>
      <w:jc w:val="center"/>
      <w:rPr>
        <w:rFonts w:cs="Calibri"/>
        <w:b/>
        <w:bCs/>
        <w:szCs w:val="24"/>
        <w:lang w:eastAsia="pt-BR"/>
      </w:rPr>
    </w:pPr>
    <w:r w:rsidRPr="00593A92">
      <w:rPr>
        <w:rFonts w:cs="Calibri"/>
        <w:b/>
        <w:bCs/>
        <w:szCs w:val="24"/>
        <w:lang w:eastAsia="pt-BR"/>
      </w:rPr>
      <w:t>FUNDAÇÃO UNIVERSIDADE FEDERAL DO ABC</w:t>
    </w:r>
  </w:p>
  <w:p w14:paraId="3AAAF140" w14:textId="77777777" w:rsidR="00A26B37" w:rsidRDefault="00A26B37" w:rsidP="00A26B37">
    <w:pPr>
      <w:pStyle w:val="Cabealho"/>
      <w:spacing w:line="240" w:lineRule="auto"/>
      <w:jc w:val="center"/>
    </w:pPr>
    <w:r w:rsidRPr="00593A92">
      <w:rPr>
        <w:rFonts w:cs="Calibri"/>
        <w:b/>
        <w:bCs/>
        <w:szCs w:val="24"/>
        <w:lang w:eastAsia="pt-BR"/>
      </w:rPr>
      <w:t>Pró-Reitoria de Pesquisa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395376" w14:textId="77777777" w:rsidR="00B43874" w:rsidRPr="00B43874" w:rsidRDefault="00B43874" w:rsidP="00B4387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720"/>
      </w:pPr>
    </w:lvl>
    <w:lvl w:ilvl="1">
      <w:start w:val="1"/>
      <w:numFmt w:val="decimal"/>
      <w:lvlText w:val="%2."/>
      <w:lvlJc w:val="left"/>
      <w:pPr>
        <w:tabs>
          <w:tab w:val="num" w:pos="1066"/>
        </w:tabs>
        <w:ind w:left="1066" w:hanging="720"/>
      </w:pPr>
    </w:lvl>
    <w:lvl w:ilvl="2">
      <w:start w:val="1"/>
      <w:numFmt w:val="decimal"/>
      <w:lvlText w:val="%2.%3."/>
      <w:lvlJc w:val="left"/>
      <w:pPr>
        <w:tabs>
          <w:tab w:val="num" w:pos="1786"/>
        </w:tabs>
        <w:ind w:left="1786" w:hanging="720"/>
      </w:pPr>
    </w:lvl>
    <w:lvl w:ilvl="3">
      <w:start w:val="1"/>
      <w:numFmt w:val="decimal"/>
      <w:lvlText w:val="%2.%3.%4."/>
      <w:lvlJc w:val="left"/>
      <w:pPr>
        <w:tabs>
          <w:tab w:val="num" w:pos="2506"/>
        </w:tabs>
        <w:ind w:left="2506" w:hanging="720"/>
      </w:pPr>
    </w:lvl>
    <w:lvl w:ilvl="4">
      <w:start w:val="1"/>
      <w:numFmt w:val="decimal"/>
      <w:lvlText w:val="%2.%3.%4.%5."/>
      <w:lvlJc w:val="left"/>
      <w:pPr>
        <w:tabs>
          <w:tab w:val="num" w:pos="3226"/>
        </w:tabs>
        <w:ind w:left="3226" w:hanging="720"/>
      </w:pPr>
    </w:lvl>
    <w:lvl w:ilvl="5">
      <w:start w:val="1"/>
      <w:numFmt w:val="decimal"/>
      <w:lvlText w:val="%2.%3.%4.%5.%6."/>
      <w:lvlJc w:val="left"/>
      <w:pPr>
        <w:tabs>
          <w:tab w:val="num" w:pos="3946"/>
        </w:tabs>
        <w:ind w:left="3946" w:hanging="720"/>
      </w:pPr>
    </w:lvl>
    <w:lvl w:ilvl="6">
      <w:start w:val="1"/>
      <w:numFmt w:val="decimal"/>
      <w:lvlText w:val="%2.%3.%4.%5.%6.%7."/>
      <w:lvlJc w:val="left"/>
      <w:pPr>
        <w:tabs>
          <w:tab w:val="num" w:pos="4666"/>
        </w:tabs>
        <w:ind w:left="4666" w:hanging="720"/>
      </w:pPr>
    </w:lvl>
    <w:lvl w:ilvl="7">
      <w:start w:val="1"/>
      <w:numFmt w:val="decimal"/>
      <w:lvlText w:val="%2.%3.%4.%5.%6.%7.%8."/>
      <w:lvlJc w:val="left"/>
      <w:pPr>
        <w:tabs>
          <w:tab w:val="num" w:pos="5386"/>
        </w:tabs>
        <w:ind w:left="5386" w:hanging="720"/>
      </w:pPr>
    </w:lvl>
    <w:lvl w:ilvl="8">
      <w:start w:val="1"/>
      <w:numFmt w:val="decimal"/>
      <w:lvlText w:val="%2.%3.%4.%5.%6.%7.%8.%9."/>
      <w:lvlJc w:val="left"/>
      <w:pPr>
        <w:tabs>
          <w:tab w:val="num" w:pos="6106"/>
        </w:tabs>
        <w:ind w:left="6106" w:hanging="72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2.%3.%4.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2.%3.%4.%5.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2.%3.%4.%5.%6.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2.%3.%4.%5.%6.%7.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2.%3.%4.%5.%6.%7.%8.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0000003"/>
    <w:multiLevelType w:val="multilevel"/>
    <w:tmpl w:val="2CEA6D20"/>
    <w:name w:val="WW8Num3"/>
    <w:lvl w:ilvl="0">
      <w:start w:val="1"/>
      <w:numFmt w:val="lowerLetter"/>
      <w:lvlText w:val="%1)"/>
      <w:lvlJc w:val="left"/>
      <w:pPr>
        <w:tabs>
          <w:tab w:val="num" w:pos="-222"/>
        </w:tabs>
        <w:ind w:left="570" w:hanging="570"/>
      </w:pPr>
      <w:rPr>
        <w:rFonts w:ascii="Arial" w:eastAsia="Arial" w:hAnsi="Arial" w:cs="Arial"/>
        <w:sz w:val="24"/>
        <w:szCs w:val="24"/>
        <w:lang w:val="pt-BR"/>
      </w:rPr>
    </w:lvl>
    <w:lvl w:ilvl="1">
      <w:start w:val="1"/>
      <w:numFmt w:val="lowerRoman"/>
      <w:lvlText w:val="%2."/>
      <w:lvlJc w:val="right"/>
      <w:pPr>
        <w:tabs>
          <w:tab w:val="num" w:pos="848"/>
        </w:tabs>
        <w:ind w:left="2150" w:hanging="360"/>
      </w:pPr>
    </w:lvl>
    <w:lvl w:ilvl="2">
      <w:start w:val="1"/>
      <w:numFmt w:val="lowerRoman"/>
      <w:lvlText w:val="%2.%3."/>
      <w:lvlJc w:val="right"/>
      <w:pPr>
        <w:tabs>
          <w:tab w:val="num" w:pos="848"/>
        </w:tabs>
        <w:ind w:left="2870" w:hanging="180"/>
      </w:pPr>
    </w:lvl>
    <w:lvl w:ilvl="3">
      <w:start w:val="1"/>
      <w:numFmt w:val="decimal"/>
      <w:lvlText w:val="%2.%3.%4."/>
      <w:lvlJc w:val="left"/>
      <w:pPr>
        <w:tabs>
          <w:tab w:val="num" w:pos="848"/>
        </w:tabs>
        <w:ind w:left="3590" w:hanging="360"/>
      </w:pPr>
    </w:lvl>
    <w:lvl w:ilvl="4">
      <w:start w:val="1"/>
      <w:numFmt w:val="lowerLetter"/>
      <w:lvlText w:val="%2.%3.%4.%5."/>
      <w:lvlJc w:val="left"/>
      <w:pPr>
        <w:tabs>
          <w:tab w:val="num" w:pos="848"/>
        </w:tabs>
        <w:ind w:left="4310" w:hanging="360"/>
      </w:pPr>
    </w:lvl>
    <w:lvl w:ilvl="5">
      <w:start w:val="1"/>
      <w:numFmt w:val="lowerRoman"/>
      <w:lvlText w:val="%2.%3.%4.%5.%6."/>
      <w:lvlJc w:val="right"/>
      <w:pPr>
        <w:tabs>
          <w:tab w:val="num" w:pos="848"/>
        </w:tabs>
        <w:ind w:left="5030" w:hanging="180"/>
      </w:pPr>
    </w:lvl>
    <w:lvl w:ilvl="6">
      <w:start w:val="1"/>
      <w:numFmt w:val="decimal"/>
      <w:lvlText w:val="%2.%3.%4.%5.%6.%7."/>
      <w:lvlJc w:val="left"/>
      <w:pPr>
        <w:tabs>
          <w:tab w:val="num" w:pos="848"/>
        </w:tabs>
        <w:ind w:left="575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848"/>
        </w:tabs>
        <w:ind w:left="647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848"/>
        </w:tabs>
        <w:ind w:left="7190" w:hanging="180"/>
      </w:pPr>
    </w:lvl>
  </w:abstractNum>
  <w:abstractNum w:abstractNumId="3" w15:restartNumberingAfterBreak="0">
    <w:nsid w:val="00000004"/>
    <w:multiLevelType w:val="singleLevel"/>
    <w:tmpl w:val="40186A5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302" w:hanging="360"/>
      </w:pPr>
      <w:rPr>
        <w:rFonts w:ascii="Arial" w:eastAsia="Arial" w:hAnsi="Arial" w:cs="Arial"/>
        <w:b/>
        <w:strike w:val="0"/>
        <w:sz w:val="24"/>
        <w:szCs w:val="24"/>
        <w:lang w:val="pt-BR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5" w15:restartNumberingAfterBreak="0">
    <w:nsid w:val="00000006"/>
    <w:multiLevelType w:val="singleLevel"/>
    <w:tmpl w:val="B80E633E"/>
    <w:name w:val="WW8Num6"/>
    <w:lvl w:ilvl="0">
      <w:start w:val="3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302" w:hanging="360"/>
      </w:pPr>
      <w:rPr>
        <w:rFonts w:ascii="Arial" w:hAnsi="Arial" w:cs="Arial"/>
        <w:color w:val="222222"/>
        <w:sz w:val="24"/>
        <w:szCs w:val="24"/>
        <w:lang w:val="pt-BR"/>
      </w:rPr>
    </w:lvl>
  </w:abstractNum>
  <w:abstractNum w:abstractNumId="7" w15:restartNumberingAfterBreak="0">
    <w:nsid w:val="09B35339"/>
    <w:multiLevelType w:val="hybridMultilevel"/>
    <w:tmpl w:val="9BA22FF2"/>
    <w:lvl w:ilvl="0" w:tplc="B1A6E1F4">
      <w:start w:val="1"/>
      <w:numFmt w:val="lowerLetter"/>
      <w:lvlText w:val="%1)"/>
      <w:lvlJc w:val="left"/>
      <w:pPr>
        <w:ind w:left="1080" w:hanging="720"/>
      </w:pPr>
      <w:rPr>
        <w:rFonts w:ascii="Arial" w:eastAsia="Arial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F48AA"/>
    <w:multiLevelType w:val="singleLevel"/>
    <w:tmpl w:val="0416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10181E50"/>
    <w:multiLevelType w:val="hybridMultilevel"/>
    <w:tmpl w:val="793C89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97120"/>
    <w:multiLevelType w:val="hybridMultilevel"/>
    <w:tmpl w:val="19984E02"/>
    <w:lvl w:ilvl="0" w:tplc="E2207FD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7DA391E"/>
    <w:multiLevelType w:val="hybridMultilevel"/>
    <w:tmpl w:val="C9F2F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407E2"/>
    <w:multiLevelType w:val="hybridMultilevel"/>
    <w:tmpl w:val="BFAEF0A0"/>
    <w:lvl w:ilvl="0" w:tplc="8A6029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3C607B"/>
    <w:multiLevelType w:val="hybridMultilevel"/>
    <w:tmpl w:val="9EA001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026C0"/>
    <w:multiLevelType w:val="hybridMultilevel"/>
    <w:tmpl w:val="C3C874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B4C4C"/>
    <w:multiLevelType w:val="hybridMultilevel"/>
    <w:tmpl w:val="B7D02AA8"/>
    <w:lvl w:ilvl="0" w:tplc="29ECC366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F7E15"/>
    <w:multiLevelType w:val="hybridMultilevel"/>
    <w:tmpl w:val="503C945A"/>
    <w:lvl w:ilvl="0" w:tplc="B5FC1E78">
      <w:start w:val="1"/>
      <w:numFmt w:val="lowerRoman"/>
      <w:lvlText w:val="%1."/>
      <w:lvlJc w:val="left"/>
      <w:pPr>
        <w:ind w:left="1080" w:hanging="720"/>
      </w:pPr>
      <w:rPr>
        <w:rFonts w:eastAsia="Arial"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95FCB"/>
    <w:multiLevelType w:val="hybridMultilevel"/>
    <w:tmpl w:val="429A6B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0315A"/>
    <w:multiLevelType w:val="hybridMultilevel"/>
    <w:tmpl w:val="BB18FC8C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E4387"/>
    <w:multiLevelType w:val="hybridMultilevel"/>
    <w:tmpl w:val="1D3E2F58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C7D2A"/>
    <w:multiLevelType w:val="multilevel"/>
    <w:tmpl w:val="25B4B63E"/>
    <w:lvl w:ilvl="0">
      <w:start w:val="1"/>
      <w:numFmt w:val="lowerRoman"/>
      <w:lvlText w:val="%1."/>
      <w:lvlJc w:val="left"/>
      <w:pPr>
        <w:ind w:left="1582" w:hanging="720"/>
      </w:p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abstractNum w:abstractNumId="21" w15:restartNumberingAfterBreak="0">
    <w:nsid w:val="46B6693D"/>
    <w:multiLevelType w:val="hybridMultilevel"/>
    <w:tmpl w:val="148ED18E"/>
    <w:lvl w:ilvl="0" w:tplc="5C06C60A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BEE21BA"/>
    <w:multiLevelType w:val="hybridMultilevel"/>
    <w:tmpl w:val="69AA2E0E"/>
    <w:lvl w:ilvl="0" w:tplc="3E7692D4">
      <w:start w:val="1"/>
      <w:numFmt w:val="lowerRoman"/>
      <w:lvlText w:val="%1."/>
      <w:lvlJc w:val="left"/>
      <w:pPr>
        <w:ind w:left="1290" w:hanging="72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510B4E13"/>
    <w:multiLevelType w:val="hybridMultilevel"/>
    <w:tmpl w:val="646CD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72A44"/>
    <w:multiLevelType w:val="hybridMultilevel"/>
    <w:tmpl w:val="459250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B6818"/>
    <w:multiLevelType w:val="multilevel"/>
    <w:tmpl w:val="3DC29B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60CF3212"/>
    <w:multiLevelType w:val="hybridMultilevel"/>
    <w:tmpl w:val="B27257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01690"/>
    <w:multiLevelType w:val="hybridMultilevel"/>
    <w:tmpl w:val="449ECFC8"/>
    <w:lvl w:ilvl="0" w:tplc="ACFA6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A0C42"/>
    <w:multiLevelType w:val="hybridMultilevel"/>
    <w:tmpl w:val="951CCB16"/>
    <w:lvl w:ilvl="0" w:tplc="51A6DA8A">
      <w:start w:val="8"/>
      <w:numFmt w:val="lowerLetter"/>
      <w:lvlText w:val="%1)"/>
      <w:lvlJc w:val="left"/>
      <w:pPr>
        <w:ind w:left="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29" w15:restartNumberingAfterBreak="0">
    <w:nsid w:val="724B0325"/>
    <w:multiLevelType w:val="hybridMultilevel"/>
    <w:tmpl w:val="6D049B50"/>
    <w:lvl w:ilvl="0" w:tplc="E5D4A996">
      <w:start w:val="1"/>
      <w:numFmt w:val="lowerRoman"/>
      <w:lvlText w:val="%1)"/>
      <w:lvlJc w:val="left"/>
      <w:pPr>
        <w:ind w:left="94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30" w15:restartNumberingAfterBreak="0">
    <w:nsid w:val="74775CCE"/>
    <w:multiLevelType w:val="hybridMultilevel"/>
    <w:tmpl w:val="C1BAA7AA"/>
    <w:lvl w:ilvl="0" w:tplc="3970EA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C69D2"/>
    <w:multiLevelType w:val="hybridMultilevel"/>
    <w:tmpl w:val="FB605CB2"/>
    <w:lvl w:ilvl="0" w:tplc="D486D124">
      <w:start w:val="1"/>
      <w:numFmt w:val="lowerLetter"/>
      <w:lvlText w:val="%1)"/>
      <w:lvlJc w:val="left"/>
      <w:pPr>
        <w:ind w:left="5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1" w:hanging="360"/>
      </w:pPr>
    </w:lvl>
    <w:lvl w:ilvl="2" w:tplc="0416001B" w:tentative="1">
      <w:start w:val="1"/>
      <w:numFmt w:val="lowerRoman"/>
      <w:lvlText w:val="%3."/>
      <w:lvlJc w:val="right"/>
      <w:pPr>
        <w:ind w:left="2021" w:hanging="180"/>
      </w:pPr>
    </w:lvl>
    <w:lvl w:ilvl="3" w:tplc="0416000F" w:tentative="1">
      <w:start w:val="1"/>
      <w:numFmt w:val="decimal"/>
      <w:lvlText w:val="%4."/>
      <w:lvlJc w:val="left"/>
      <w:pPr>
        <w:ind w:left="2741" w:hanging="360"/>
      </w:pPr>
    </w:lvl>
    <w:lvl w:ilvl="4" w:tplc="04160019" w:tentative="1">
      <w:start w:val="1"/>
      <w:numFmt w:val="lowerLetter"/>
      <w:lvlText w:val="%5."/>
      <w:lvlJc w:val="left"/>
      <w:pPr>
        <w:ind w:left="3461" w:hanging="360"/>
      </w:pPr>
    </w:lvl>
    <w:lvl w:ilvl="5" w:tplc="0416001B" w:tentative="1">
      <w:start w:val="1"/>
      <w:numFmt w:val="lowerRoman"/>
      <w:lvlText w:val="%6."/>
      <w:lvlJc w:val="right"/>
      <w:pPr>
        <w:ind w:left="4181" w:hanging="180"/>
      </w:pPr>
    </w:lvl>
    <w:lvl w:ilvl="6" w:tplc="0416000F" w:tentative="1">
      <w:start w:val="1"/>
      <w:numFmt w:val="decimal"/>
      <w:lvlText w:val="%7."/>
      <w:lvlJc w:val="left"/>
      <w:pPr>
        <w:ind w:left="4901" w:hanging="360"/>
      </w:pPr>
    </w:lvl>
    <w:lvl w:ilvl="7" w:tplc="04160019" w:tentative="1">
      <w:start w:val="1"/>
      <w:numFmt w:val="lowerLetter"/>
      <w:lvlText w:val="%8."/>
      <w:lvlJc w:val="left"/>
      <w:pPr>
        <w:ind w:left="5621" w:hanging="360"/>
      </w:pPr>
    </w:lvl>
    <w:lvl w:ilvl="8" w:tplc="0416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32" w15:restartNumberingAfterBreak="0">
    <w:nsid w:val="79BE53A0"/>
    <w:multiLevelType w:val="hybridMultilevel"/>
    <w:tmpl w:val="B3F41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187345">
    <w:abstractNumId w:val="0"/>
  </w:num>
  <w:num w:numId="2" w16cid:durableId="1746486380">
    <w:abstractNumId w:val="1"/>
  </w:num>
  <w:num w:numId="3" w16cid:durableId="1241136099">
    <w:abstractNumId w:val="2"/>
  </w:num>
  <w:num w:numId="4" w16cid:durableId="401683364">
    <w:abstractNumId w:val="3"/>
  </w:num>
  <w:num w:numId="5" w16cid:durableId="1074425823">
    <w:abstractNumId w:val="4"/>
  </w:num>
  <w:num w:numId="6" w16cid:durableId="1112015674">
    <w:abstractNumId w:val="5"/>
  </w:num>
  <w:num w:numId="7" w16cid:durableId="1520894573">
    <w:abstractNumId w:val="6"/>
  </w:num>
  <w:num w:numId="8" w16cid:durableId="1763263370">
    <w:abstractNumId w:val="31"/>
  </w:num>
  <w:num w:numId="9" w16cid:durableId="1196850148">
    <w:abstractNumId w:val="29"/>
  </w:num>
  <w:num w:numId="10" w16cid:durableId="1531331735">
    <w:abstractNumId w:val="21"/>
  </w:num>
  <w:num w:numId="11" w16cid:durableId="550457965">
    <w:abstractNumId w:val="30"/>
  </w:num>
  <w:num w:numId="12" w16cid:durableId="2040009549">
    <w:abstractNumId w:val="10"/>
  </w:num>
  <w:num w:numId="13" w16cid:durableId="1063724441">
    <w:abstractNumId w:val="28"/>
  </w:num>
  <w:num w:numId="14" w16cid:durableId="832450277">
    <w:abstractNumId w:val="19"/>
  </w:num>
  <w:num w:numId="15" w16cid:durableId="899903633">
    <w:abstractNumId w:val="18"/>
  </w:num>
  <w:num w:numId="16" w16cid:durableId="589849735">
    <w:abstractNumId w:val="15"/>
  </w:num>
  <w:num w:numId="17" w16cid:durableId="533538428">
    <w:abstractNumId w:val="17"/>
  </w:num>
  <w:num w:numId="18" w16cid:durableId="938366324">
    <w:abstractNumId w:val="7"/>
  </w:num>
  <w:num w:numId="19" w16cid:durableId="875889568">
    <w:abstractNumId w:val="20"/>
  </w:num>
  <w:num w:numId="20" w16cid:durableId="1528831324">
    <w:abstractNumId w:val="27"/>
  </w:num>
  <w:num w:numId="21" w16cid:durableId="315037185">
    <w:abstractNumId w:val="12"/>
  </w:num>
  <w:num w:numId="22" w16cid:durableId="1364593526">
    <w:abstractNumId w:val="16"/>
  </w:num>
  <w:num w:numId="23" w16cid:durableId="587495200">
    <w:abstractNumId w:val="26"/>
  </w:num>
  <w:num w:numId="24" w16cid:durableId="1338578307">
    <w:abstractNumId w:val="13"/>
  </w:num>
  <w:num w:numId="25" w16cid:durableId="445808032">
    <w:abstractNumId w:val="22"/>
  </w:num>
  <w:num w:numId="26" w16cid:durableId="1766876499">
    <w:abstractNumId w:val="25"/>
  </w:num>
  <w:num w:numId="27" w16cid:durableId="1122654488">
    <w:abstractNumId w:val="14"/>
  </w:num>
  <w:num w:numId="28" w16cid:durableId="1024597561">
    <w:abstractNumId w:val="23"/>
  </w:num>
  <w:num w:numId="29" w16cid:durableId="1679382363">
    <w:abstractNumId w:val="8"/>
  </w:num>
  <w:num w:numId="30" w16cid:durableId="1745760740">
    <w:abstractNumId w:val="32"/>
  </w:num>
  <w:num w:numId="31" w16cid:durableId="1781408902">
    <w:abstractNumId w:val="24"/>
  </w:num>
  <w:num w:numId="32" w16cid:durableId="858858897">
    <w:abstractNumId w:val="9"/>
  </w:num>
  <w:num w:numId="33" w16cid:durableId="8123371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Q6lELlwJ5VAEf4M48IS/QKNkIGcTDz3LyiXvHGHfO2s3ZBtkzPmc/4kvhO1oOrrhHDxA1chmzooiFOk9Z3nUVw==" w:salt="bfe2rxowS/dhrbcByOh+GA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D87"/>
    <w:rsid w:val="00002686"/>
    <w:rsid w:val="000040AA"/>
    <w:rsid w:val="00005D81"/>
    <w:rsid w:val="00006248"/>
    <w:rsid w:val="00011C6E"/>
    <w:rsid w:val="00012538"/>
    <w:rsid w:val="00014ED7"/>
    <w:rsid w:val="0001639C"/>
    <w:rsid w:val="00022274"/>
    <w:rsid w:val="00022711"/>
    <w:rsid w:val="000227A8"/>
    <w:rsid w:val="00023AAB"/>
    <w:rsid w:val="00024A28"/>
    <w:rsid w:val="00026060"/>
    <w:rsid w:val="000268B3"/>
    <w:rsid w:val="0002790B"/>
    <w:rsid w:val="00027DA5"/>
    <w:rsid w:val="00030898"/>
    <w:rsid w:val="00030F4B"/>
    <w:rsid w:val="00034499"/>
    <w:rsid w:val="00034B9F"/>
    <w:rsid w:val="00034BD1"/>
    <w:rsid w:val="000350C7"/>
    <w:rsid w:val="000360EC"/>
    <w:rsid w:val="00037CE1"/>
    <w:rsid w:val="0004006A"/>
    <w:rsid w:val="0004141F"/>
    <w:rsid w:val="000419E4"/>
    <w:rsid w:val="00045E19"/>
    <w:rsid w:val="00052D5E"/>
    <w:rsid w:val="00054E68"/>
    <w:rsid w:val="00057D39"/>
    <w:rsid w:val="00061AA6"/>
    <w:rsid w:val="0006210D"/>
    <w:rsid w:val="00062248"/>
    <w:rsid w:val="00062BDE"/>
    <w:rsid w:val="00062DBE"/>
    <w:rsid w:val="00063481"/>
    <w:rsid w:val="000634EF"/>
    <w:rsid w:val="000646EB"/>
    <w:rsid w:val="00066649"/>
    <w:rsid w:val="00066FFD"/>
    <w:rsid w:val="0006746E"/>
    <w:rsid w:val="00067ADD"/>
    <w:rsid w:val="00067EDB"/>
    <w:rsid w:val="00070217"/>
    <w:rsid w:val="00070966"/>
    <w:rsid w:val="00070B7F"/>
    <w:rsid w:val="0007265D"/>
    <w:rsid w:val="00072DD7"/>
    <w:rsid w:val="00075F36"/>
    <w:rsid w:val="000769C6"/>
    <w:rsid w:val="000772FF"/>
    <w:rsid w:val="0008026C"/>
    <w:rsid w:val="00080999"/>
    <w:rsid w:val="00082709"/>
    <w:rsid w:val="000828C2"/>
    <w:rsid w:val="000829F0"/>
    <w:rsid w:val="0008316E"/>
    <w:rsid w:val="00085936"/>
    <w:rsid w:val="000867EA"/>
    <w:rsid w:val="00091056"/>
    <w:rsid w:val="000941F4"/>
    <w:rsid w:val="000944E6"/>
    <w:rsid w:val="00094A02"/>
    <w:rsid w:val="000953E6"/>
    <w:rsid w:val="000963DE"/>
    <w:rsid w:val="00096D69"/>
    <w:rsid w:val="00097B43"/>
    <w:rsid w:val="000A180D"/>
    <w:rsid w:val="000A1F53"/>
    <w:rsid w:val="000A29C8"/>
    <w:rsid w:val="000A2BD1"/>
    <w:rsid w:val="000A3B7F"/>
    <w:rsid w:val="000A4643"/>
    <w:rsid w:val="000A4B98"/>
    <w:rsid w:val="000A5FC7"/>
    <w:rsid w:val="000A6A41"/>
    <w:rsid w:val="000A6C05"/>
    <w:rsid w:val="000A724D"/>
    <w:rsid w:val="000B008C"/>
    <w:rsid w:val="000B3741"/>
    <w:rsid w:val="000B3D32"/>
    <w:rsid w:val="000B4641"/>
    <w:rsid w:val="000B5670"/>
    <w:rsid w:val="000B5B36"/>
    <w:rsid w:val="000C0380"/>
    <w:rsid w:val="000C09D2"/>
    <w:rsid w:val="000C3DAA"/>
    <w:rsid w:val="000C4175"/>
    <w:rsid w:val="000C496D"/>
    <w:rsid w:val="000C4A6D"/>
    <w:rsid w:val="000C5427"/>
    <w:rsid w:val="000C677D"/>
    <w:rsid w:val="000D0324"/>
    <w:rsid w:val="000D1EA8"/>
    <w:rsid w:val="000D5044"/>
    <w:rsid w:val="000D57E9"/>
    <w:rsid w:val="000D657C"/>
    <w:rsid w:val="000D76BF"/>
    <w:rsid w:val="000E0A51"/>
    <w:rsid w:val="000E299D"/>
    <w:rsid w:val="000E45CF"/>
    <w:rsid w:val="000E516F"/>
    <w:rsid w:val="000F2B64"/>
    <w:rsid w:val="000F4441"/>
    <w:rsid w:val="000F5464"/>
    <w:rsid w:val="000F5CC8"/>
    <w:rsid w:val="000F7005"/>
    <w:rsid w:val="000F7696"/>
    <w:rsid w:val="000F7859"/>
    <w:rsid w:val="001001DB"/>
    <w:rsid w:val="00100E13"/>
    <w:rsid w:val="00101361"/>
    <w:rsid w:val="00103D71"/>
    <w:rsid w:val="001047C4"/>
    <w:rsid w:val="00104F78"/>
    <w:rsid w:val="0010711D"/>
    <w:rsid w:val="00107FF9"/>
    <w:rsid w:val="00111207"/>
    <w:rsid w:val="00112B16"/>
    <w:rsid w:val="00114197"/>
    <w:rsid w:val="00114920"/>
    <w:rsid w:val="001155A4"/>
    <w:rsid w:val="0011628E"/>
    <w:rsid w:val="00120111"/>
    <w:rsid w:val="0012041D"/>
    <w:rsid w:val="0012114A"/>
    <w:rsid w:val="001218CF"/>
    <w:rsid w:val="001232D7"/>
    <w:rsid w:val="0012383F"/>
    <w:rsid w:val="00125EE1"/>
    <w:rsid w:val="00127392"/>
    <w:rsid w:val="00131414"/>
    <w:rsid w:val="00132B26"/>
    <w:rsid w:val="00133325"/>
    <w:rsid w:val="00133624"/>
    <w:rsid w:val="00133886"/>
    <w:rsid w:val="001338A1"/>
    <w:rsid w:val="00133ECC"/>
    <w:rsid w:val="001344B9"/>
    <w:rsid w:val="00134559"/>
    <w:rsid w:val="001353DE"/>
    <w:rsid w:val="00135AF8"/>
    <w:rsid w:val="00135D7C"/>
    <w:rsid w:val="0013600D"/>
    <w:rsid w:val="00137887"/>
    <w:rsid w:val="00140192"/>
    <w:rsid w:val="0014060F"/>
    <w:rsid w:val="0014296E"/>
    <w:rsid w:val="00142B08"/>
    <w:rsid w:val="00143E6F"/>
    <w:rsid w:val="00144447"/>
    <w:rsid w:val="00145589"/>
    <w:rsid w:val="00145E0F"/>
    <w:rsid w:val="001461C8"/>
    <w:rsid w:val="001501C3"/>
    <w:rsid w:val="00150311"/>
    <w:rsid w:val="00153567"/>
    <w:rsid w:val="0015513B"/>
    <w:rsid w:val="001563EB"/>
    <w:rsid w:val="00160072"/>
    <w:rsid w:val="00160BDD"/>
    <w:rsid w:val="00161069"/>
    <w:rsid w:val="0016197A"/>
    <w:rsid w:val="00161B07"/>
    <w:rsid w:val="001651A8"/>
    <w:rsid w:val="001655CF"/>
    <w:rsid w:val="00165FE4"/>
    <w:rsid w:val="00170AE8"/>
    <w:rsid w:val="00170FEC"/>
    <w:rsid w:val="00172DA8"/>
    <w:rsid w:val="0017336A"/>
    <w:rsid w:val="00173C79"/>
    <w:rsid w:val="001747CA"/>
    <w:rsid w:val="00176EFE"/>
    <w:rsid w:val="00181799"/>
    <w:rsid w:val="00182B67"/>
    <w:rsid w:val="00182DCB"/>
    <w:rsid w:val="00184D32"/>
    <w:rsid w:val="00194859"/>
    <w:rsid w:val="001A0B03"/>
    <w:rsid w:val="001A15A5"/>
    <w:rsid w:val="001A27E4"/>
    <w:rsid w:val="001A3226"/>
    <w:rsid w:val="001A335E"/>
    <w:rsid w:val="001B1132"/>
    <w:rsid w:val="001B187D"/>
    <w:rsid w:val="001B1A25"/>
    <w:rsid w:val="001B3315"/>
    <w:rsid w:val="001B3FD9"/>
    <w:rsid w:val="001B3FF3"/>
    <w:rsid w:val="001B5A49"/>
    <w:rsid w:val="001B7A61"/>
    <w:rsid w:val="001C02BF"/>
    <w:rsid w:val="001C0BF7"/>
    <w:rsid w:val="001C30D2"/>
    <w:rsid w:val="001C33CC"/>
    <w:rsid w:val="001C4FA6"/>
    <w:rsid w:val="001C7374"/>
    <w:rsid w:val="001D04A3"/>
    <w:rsid w:val="001D30E8"/>
    <w:rsid w:val="001D57A1"/>
    <w:rsid w:val="001D601D"/>
    <w:rsid w:val="001D6F6E"/>
    <w:rsid w:val="001D7781"/>
    <w:rsid w:val="001D7936"/>
    <w:rsid w:val="001E0065"/>
    <w:rsid w:val="001E0B4D"/>
    <w:rsid w:val="001E1C18"/>
    <w:rsid w:val="001E282E"/>
    <w:rsid w:val="001E2E47"/>
    <w:rsid w:val="001E367A"/>
    <w:rsid w:val="001E439F"/>
    <w:rsid w:val="001E464F"/>
    <w:rsid w:val="001E4D97"/>
    <w:rsid w:val="001E643D"/>
    <w:rsid w:val="001E73E1"/>
    <w:rsid w:val="001E7EA5"/>
    <w:rsid w:val="001F0EEE"/>
    <w:rsid w:val="001F1A07"/>
    <w:rsid w:val="001F2985"/>
    <w:rsid w:val="001F4A2A"/>
    <w:rsid w:val="001F5A4B"/>
    <w:rsid w:val="001F72FC"/>
    <w:rsid w:val="00201369"/>
    <w:rsid w:val="0020218B"/>
    <w:rsid w:val="00203F08"/>
    <w:rsid w:val="0020573C"/>
    <w:rsid w:val="00205BC6"/>
    <w:rsid w:val="00206C6A"/>
    <w:rsid w:val="002070E0"/>
    <w:rsid w:val="002077A0"/>
    <w:rsid w:val="00207A17"/>
    <w:rsid w:val="002102AE"/>
    <w:rsid w:val="002104F7"/>
    <w:rsid w:val="00210986"/>
    <w:rsid w:val="00210E5D"/>
    <w:rsid w:val="002117E6"/>
    <w:rsid w:val="00211F0B"/>
    <w:rsid w:val="0021250E"/>
    <w:rsid w:val="00212783"/>
    <w:rsid w:val="002129B1"/>
    <w:rsid w:val="00212BF8"/>
    <w:rsid w:val="002134EC"/>
    <w:rsid w:val="002135FC"/>
    <w:rsid w:val="00213C14"/>
    <w:rsid w:val="002155E9"/>
    <w:rsid w:val="00216785"/>
    <w:rsid w:val="00217752"/>
    <w:rsid w:val="00221AE8"/>
    <w:rsid w:val="0022308E"/>
    <w:rsid w:val="00223A4A"/>
    <w:rsid w:val="00223E87"/>
    <w:rsid w:val="00225E61"/>
    <w:rsid w:val="002303FD"/>
    <w:rsid w:val="00232815"/>
    <w:rsid w:val="00232D0E"/>
    <w:rsid w:val="00233478"/>
    <w:rsid w:val="00234185"/>
    <w:rsid w:val="0023558A"/>
    <w:rsid w:val="00236EBC"/>
    <w:rsid w:val="002370B9"/>
    <w:rsid w:val="0024021B"/>
    <w:rsid w:val="00240513"/>
    <w:rsid w:val="002408E5"/>
    <w:rsid w:val="002409E1"/>
    <w:rsid w:val="00241409"/>
    <w:rsid w:val="002418BE"/>
    <w:rsid w:val="00241DBF"/>
    <w:rsid w:val="00244957"/>
    <w:rsid w:val="00245016"/>
    <w:rsid w:val="0024692F"/>
    <w:rsid w:val="0024705B"/>
    <w:rsid w:val="00247A10"/>
    <w:rsid w:val="002501CD"/>
    <w:rsid w:val="00250B0F"/>
    <w:rsid w:val="00253C3C"/>
    <w:rsid w:val="00254AE2"/>
    <w:rsid w:val="00255105"/>
    <w:rsid w:val="002551D7"/>
    <w:rsid w:val="0025569B"/>
    <w:rsid w:val="00256479"/>
    <w:rsid w:val="00260C54"/>
    <w:rsid w:val="0026124F"/>
    <w:rsid w:val="00263174"/>
    <w:rsid w:val="002650A0"/>
    <w:rsid w:val="00265CD2"/>
    <w:rsid w:val="00266F60"/>
    <w:rsid w:val="002673FE"/>
    <w:rsid w:val="002704F1"/>
    <w:rsid w:val="00270E42"/>
    <w:rsid w:val="00273753"/>
    <w:rsid w:val="002738C1"/>
    <w:rsid w:val="0027495A"/>
    <w:rsid w:val="002764C2"/>
    <w:rsid w:val="002765A2"/>
    <w:rsid w:val="00277905"/>
    <w:rsid w:val="00277BC3"/>
    <w:rsid w:val="00283BA2"/>
    <w:rsid w:val="0028478B"/>
    <w:rsid w:val="002878E6"/>
    <w:rsid w:val="002926D9"/>
    <w:rsid w:val="00295F0A"/>
    <w:rsid w:val="002A1436"/>
    <w:rsid w:val="002A1C42"/>
    <w:rsid w:val="002A4A04"/>
    <w:rsid w:val="002A5B3B"/>
    <w:rsid w:val="002A6672"/>
    <w:rsid w:val="002A76CB"/>
    <w:rsid w:val="002A7ABE"/>
    <w:rsid w:val="002B2310"/>
    <w:rsid w:val="002B2E8D"/>
    <w:rsid w:val="002B5EBB"/>
    <w:rsid w:val="002B66F9"/>
    <w:rsid w:val="002C01EC"/>
    <w:rsid w:val="002C3C15"/>
    <w:rsid w:val="002C48B7"/>
    <w:rsid w:val="002C4918"/>
    <w:rsid w:val="002C5C12"/>
    <w:rsid w:val="002C653E"/>
    <w:rsid w:val="002C66A3"/>
    <w:rsid w:val="002D1622"/>
    <w:rsid w:val="002D1A2D"/>
    <w:rsid w:val="002D23DD"/>
    <w:rsid w:val="002D375D"/>
    <w:rsid w:val="002D3E31"/>
    <w:rsid w:val="002D411D"/>
    <w:rsid w:val="002D4782"/>
    <w:rsid w:val="002D496A"/>
    <w:rsid w:val="002D689E"/>
    <w:rsid w:val="002E07B0"/>
    <w:rsid w:val="002E0C21"/>
    <w:rsid w:val="002E28C6"/>
    <w:rsid w:val="002E57C7"/>
    <w:rsid w:val="002E5EFC"/>
    <w:rsid w:val="002E68F0"/>
    <w:rsid w:val="002F0253"/>
    <w:rsid w:val="002F08BA"/>
    <w:rsid w:val="002F2D1D"/>
    <w:rsid w:val="002F3F0A"/>
    <w:rsid w:val="002F6B92"/>
    <w:rsid w:val="002F73C7"/>
    <w:rsid w:val="002F7D3F"/>
    <w:rsid w:val="00300AD0"/>
    <w:rsid w:val="00301548"/>
    <w:rsid w:val="00302155"/>
    <w:rsid w:val="00302165"/>
    <w:rsid w:val="00306C02"/>
    <w:rsid w:val="00307AE7"/>
    <w:rsid w:val="00307CEC"/>
    <w:rsid w:val="00310C1D"/>
    <w:rsid w:val="003114B5"/>
    <w:rsid w:val="00311ABB"/>
    <w:rsid w:val="00311B00"/>
    <w:rsid w:val="00311BDE"/>
    <w:rsid w:val="00311DBA"/>
    <w:rsid w:val="00313F52"/>
    <w:rsid w:val="00314AC8"/>
    <w:rsid w:val="00315C2C"/>
    <w:rsid w:val="003164F6"/>
    <w:rsid w:val="00316CD6"/>
    <w:rsid w:val="00316DEC"/>
    <w:rsid w:val="00321339"/>
    <w:rsid w:val="00322620"/>
    <w:rsid w:val="00327D0A"/>
    <w:rsid w:val="00330CF9"/>
    <w:rsid w:val="00331154"/>
    <w:rsid w:val="003315B8"/>
    <w:rsid w:val="00333609"/>
    <w:rsid w:val="00334341"/>
    <w:rsid w:val="0033441D"/>
    <w:rsid w:val="00334E7C"/>
    <w:rsid w:val="00336D49"/>
    <w:rsid w:val="00337128"/>
    <w:rsid w:val="0034090F"/>
    <w:rsid w:val="0034190B"/>
    <w:rsid w:val="00343712"/>
    <w:rsid w:val="00343BA0"/>
    <w:rsid w:val="00344F7A"/>
    <w:rsid w:val="00346003"/>
    <w:rsid w:val="003470AC"/>
    <w:rsid w:val="003473C8"/>
    <w:rsid w:val="003474F5"/>
    <w:rsid w:val="003528F5"/>
    <w:rsid w:val="00354342"/>
    <w:rsid w:val="00356B74"/>
    <w:rsid w:val="003573A9"/>
    <w:rsid w:val="003576ED"/>
    <w:rsid w:val="00360002"/>
    <w:rsid w:val="00360432"/>
    <w:rsid w:val="00361146"/>
    <w:rsid w:val="00361F1D"/>
    <w:rsid w:val="00362B35"/>
    <w:rsid w:val="003648A1"/>
    <w:rsid w:val="00365A14"/>
    <w:rsid w:val="00367E08"/>
    <w:rsid w:val="003723F0"/>
    <w:rsid w:val="003741DC"/>
    <w:rsid w:val="003742D9"/>
    <w:rsid w:val="00374DD6"/>
    <w:rsid w:val="00375D9A"/>
    <w:rsid w:val="00375DD9"/>
    <w:rsid w:val="003771FB"/>
    <w:rsid w:val="00377A29"/>
    <w:rsid w:val="00381840"/>
    <w:rsid w:val="003824DA"/>
    <w:rsid w:val="0038267C"/>
    <w:rsid w:val="00383B1D"/>
    <w:rsid w:val="003846B2"/>
    <w:rsid w:val="003847AB"/>
    <w:rsid w:val="0038567E"/>
    <w:rsid w:val="00386D09"/>
    <w:rsid w:val="0039108E"/>
    <w:rsid w:val="003916DB"/>
    <w:rsid w:val="003925F7"/>
    <w:rsid w:val="00392834"/>
    <w:rsid w:val="0039296A"/>
    <w:rsid w:val="0039535B"/>
    <w:rsid w:val="0039547B"/>
    <w:rsid w:val="003A1790"/>
    <w:rsid w:val="003A1FC0"/>
    <w:rsid w:val="003A31A9"/>
    <w:rsid w:val="003A4260"/>
    <w:rsid w:val="003A62DF"/>
    <w:rsid w:val="003A6BC8"/>
    <w:rsid w:val="003A7CF6"/>
    <w:rsid w:val="003A7E56"/>
    <w:rsid w:val="003B235D"/>
    <w:rsid w:val="003B322E"/>
    <w:rsid w:val="003B45AF"/>
    <w:rsid w:val="003B4725"/>
    <w:rsid w:val="003B6580"/>
    <w:rsid w:val="003B6622"/>
    <w:rsid w:val="003B66E4"/>
    <w:rsid w:val="003B685E"/>
    <w:rsid w:val="003B740B"/>
    <w:rsid w:val="003C1330"/>
    <w:rsid w:val="003C182A"/>
    <w:rsid w:val="003C1A05"/>
    <w:rsid w:val="003C226C"/>
    <w:rsid w:val="003C2734"/>
    <w:rsid w:val="003C3672"/>
    <w:rsid w:val="003D03B7"/>
    <w:rsid w:val="003D2E42"/>
    <w:rsid w:val="003D42CE"/>
    <w:rsid w:val="003D522B"/>
    <w:rsid w:val="003D75F5"/>
    <w:rsid w:val="003D7CA2"/>
    <w:rsid w:val="003D7D7F"/>
    <w:rsid w:val="003D7D99"/>
    <w:rsid w:val="003E0FF5"/>
    <w:rsid w:val="003E1FB1"/>
    <w:rsid w:val="003E3A59"/>
    <w:rsid w:val="003E3B0C"/>
    <w:rsid w:val="003E40A3"/>
    <w:rsid w:val="003E46F7"/>
    <w:rsid w:val="003E5A6E"/>
    <w:rsid w:val="003E7A71"/>
    <w:rsid w:val="003E7E3D"/>
    <w:rsid w:val="003F3CA9"/>
    <w:rsid w:val="003F40E1"/>
    <w:rsid w:val="003F5803"/>
    <w:rsid w:val="003F5A28"/>
    <w:rsid w:val="003F724C"/>
    <w:rsid w:val="00401B9A"/>
    <w:rsid w:val="00401C7F"/>
    <w:rsid w:val="0040627A"/>
    <w:rsid w:val="0040753E"/>
    <w:rsid w:val="004109DE"/>
    <w:rsid w:val="00413A90"/>
    <w:rsid w:val="00414267"/>
    <w:rsid w:val="004147FE"/>
    <w:rsid w:val="00417465"/>
    <w:rsid w:val="004212E6"/>
    <w:rsid w:val="00421FF4"/>
    <w:rsid w:val="0042208F"/>
    <w:rsid w:val="00422BDD"/>
    <w:rsid w:val="00426745"/>
    <w:rsid w:val="00426A01"/>
    <w:rsid w:val="00427570"/>
    <w:rsid w:val="00430D42"/>
    <w:rsid w:val="00431255"/>
    <w:rsid w:val="00431272"/>
    <w:rsid w:val="00432763"/>
    <w:rsid w:val="00432B6B"/>
    <w:rsid w:val="004334ED"/>
    <w:rsid w:val="00434177"/>
    <w:rsid w:val="00434565"/>
    <w:rsid w:val="00434695"/>
    <w:rsid w:val="00440960"/>
    <w:rsid w:val="00440BC9"/>
    <w:rsid w:val="0045086F"/>
    <w:rsid w:val="00450EDC"/>
    <w:rsid w:val="004526A0"/>
    <w:rsid w:val="00452EC8"/>
    <w:rsid w:val="00454722"/>
    <w:rsid w:val="00454B64"/>
    <w:rsid w:val="0045563F"/>
    <w:rsid w:val="00460300"/>
    <w:rsid w:val="00460C2B"/>
    <w:rsid w:val="0046315D"/>
    <w:rsid w:val="004635D4"/>
    <w:rsid w:val="004642EB"/>
    <w:rsid w:val="0046449F"/>
    <w:rsid w:val="00464839"/>
    <w:rsid w:val="00465D87"/>
    <w:rsid w:val="00465E0C"/>
    <w:rsid w:val="00466AFB"/>
    <w:rsid w:val="00467C96"/>
    <w:rsid w:val="00470DBC"/>
    <w:rsid w:val="0047141C"/>
    <w:rsid w:val="00472067"/>
    <w:rsid w:val="00472407"/>
    <w:rsid w:val="00472467"/>
    <w:rsid w:val="00472FE3"/>
    <w:rsid w:val="004751E3"/>
    <w:rsid w:val="004768A9"/>
    <w:rsid w:val="00477512"/>
    <w:rsid w:val="00477640"/>
    <w:rsid w:val="0048007F"/>
    <w:rsid w:val="004832A8"/>
    <w:rsid w:val="004855CF"/>
    <w:rsid w:val="004869FA"/>
    <w:rsid w:val="00487C6A"/>
    <w:rsid w:val="00493969"/>
    <w:rsid w:val="004970D8"/>
    <w:rsid w:val="004A13D8"/>
    <w:rsid w:val="004A324D"/>
    <w:rsid w:val="004A334B"/>
    <w:rsid w:val="004A38CA"/>
    <w:rsid w:val="004A73E3"/>
    <w:rsid w:val="004A799C"/>
    <w:rsid w:val="004B12CD"/>
    <w:rsid w:val="004B1422"/>
    <w:rsid w:val="004B289E"/>
    <w:rsid w:val="004B51B0"/>
    <w:rsid w:val="004B66EE"/>
    <w:rsid w:val="004B7D44"/>
    <w:rsid w:val="004C04EB"/>
    <w:rsid w:val="004C15D5"/>
    <w:rsid w:val="004C2268"/>
    <w:rsid w:val="004C278C"/>
    <w:rsid w:val="004C2922"/>
    <w:rsid w:val="004C2ABC"/>
    <w:rsid w:val="004C3B85"/>
    <w:rsid w:val="004C438F"/>
    <w:rsid w:val="004C58BF"/>
    <w:rsid w:val="004C5E12"/>
    <w:rsid w:val="004C6EC6"/>
    <w:rsid w:val="004C76AB"/>
    <w:rsid w:val="004D02E4"/>
    <w:rsid w:val="004D13E8"/>
    <w:rsid w:val="004D4E44"/>
    <w:rsid w:val="004D6341"/>
    <w:rsid w:val="004D63E4"/>
    <w:rsid w:val="004E34B5"/>
    <w:rsid w:val="004E4D26"/>
    <w:rsid w:val="004E67F2"/>
    <w:rsid w:val="004E73CD"/>
    <w:rsid w:val="004F23BB"/>
    <w:rsid w:val="004F2E4D"/>
    <w:rsid w:val="004F3E22"/>
    <w:rsid w:val="004F4B08"/>
    <w:rsid w:val="004F4CAB"/>
    <w:rsid w:val="004F50A7"/>
    <w:rsid w:val="004F5D4A"/>
    <w:rsid w:val="004F66D7"/>
    <w:rsid w:val="00500BCC"/>
    <w:rsid w:val="00500CE3"/>
    <w:rsid w:val="0050168C"/>
    <w:rsid w:val="00501D0E"/>
    <w:rsid w:val="00502A39"/>
    <w:rsid w:val="00503325"/>
    <w:rsid w:val="00503718"/>
    <w:rsid w:val="005063F9"/>
    <w:rsid w:val="00506CD9"/>
    <w:rsid w:val="00507A9B"/>
    <w:rsid w:val="00510A36"/>
    <w:rsid w:val="00511850"/>
    <w:rsid w:val="005128F0"/>
    <w:rsid w:val="00513264"/>
    <w:rsid w:val="00515F75"/>
    <w:rsid w:val="005163BF"/>
    <w:rsid w:val="005220EB"/>
    <w:rsid w:val="0052284C"/>
    <w:rsid w:val="005245FD"/>
    <w:rsid w:val="00524B7B"/>
    <w:rsid w:val="0052559F"/>
    <w:rsid w:val="0052595E"/>
    <w:rsid w:val="00525FF4"/>
    <w:rsid w:val="00526233"/>
    <w:rsid w:val="00526E3C"/>
    <w:rsid w:val="0053127F"/>
    <w:rsid w:val="00531F25"/>
    <w:rsid w:val="00532644"/>
    <w:rsid w:val="0053510B"/>
    <w:rsid w:val="005351BD"/>
    <w:rsid w:val="00536187"/>
    <w:rsid w:val="00540F6C"/>
    <w:rsid w:val="00541294"/>
    <w:rsid w:val="0054166E"/>
    <w:rsid w:val="00541D60"/>
    <w:rsid w:val="00544D01"/>
    <w:rsid w:val="0055102D"/>
    <w:rsid w:val="00551C3F"/>
    <w:rsid w:val="00552594"/>
    <w:rsid w:val="005562A9"/>
    <w:rsid w:val="0055704E"/>
    <w:rsid w:val="0055793C"/>
    <w:rsid w:val="00557C3C"/>
    <w:rsid w:val="00564E00"/>
    <w:rsid w:val="00570A35"/>
    <w:rsid w:val="005712DE"/>
    <w:rsid w:val="00571824"/>
    <w:rsid w:val="005725BE"/>
    <w:rsid w:val="00572DFD"/>
    <w:rsid w:val="00573433"/>
    <w:rsid w:val="00575AA0"/>
    <w:rsid w:val="005779FE"/>
    <w:rsid w:val="00581C91"/>
    <w:rsid w:val="00581EE6"/>
    <w:rsid w:val="00584364"/>
    <w:rsid w:val="00586D69"/>
    <w:rsid w:val="00587679"/>
    <w:rsid w:val="00591364"/>
    <w:rsid w:val="00592893"/>
    <w:rsid w:val="00593A92"/>
    <w:rsid w:val="00593FF1"/>
    <w:rsid w:val="005944C9"/>
    <w:rsid w:val="00594549"/>
    <w:rsid w:val="0059519D"/>
    <w:rsid w:val="00595221"/>
    <w:rsid w:val="00595870"/>
    <w:rsid w:val="0059636A"/>
    <w:rsid w:val="005A0F9B"/>
    <w:rsid w:val="005A1461"/>
    <w:rsid w:val="005A1EE0"/>
    <w:rsid w:val="005A2220"/>
    <w:rsid w:val="005A723E"/>
    <w:rsid w:val="005B25CB"/>
    <w:rsid w:val="005B2798"/>
    <w:rsid w:val="005B2A20"/>
    <w:rsid w:val="005B46A7"/>
    <w:rsid w:val="005B55E2"/>
    <w:rsid w:val="005B5F79"/>
    <w:rsid w:val="005C05AC"/>
    <w:rsid w:val="005C1855"/>
    <w:rsid w:val="005C227A"/>
    <w:rsid w:val="005C339C"/>
    <w:rsid w:val="005C3C8F"/>
    <w:rsid w:val="005C6252"/>
    <w:rsid w:val="005D026F"/>
    <w:rsid w:val="005D0BC9"/>
    <w:rsid w:val="005D0F3E"/>
    <w:rsid w:val="005D15F8"/>
    <w:rsid w:val="005D6E66"/>
    <w:rsid w:val="005E0ACD"/>
    <w:rsid w:val="005E0B56"/>
    <w:rsid w:val="005E1843"/>
    <w:rsid w:val="005E4379"/>
    <w:rsid w:val="005E4F3E"/>
    <w:rsid w:val="005E547C"/>
    <w:rsid w:val="005E57AA"/>
    <w:rsid w:val="005E64A7"/>
    <w:rsid w:val="005E7C19"/>
    <w:rsid w:val="005F1ED7"/>
    <w:rsid w:val="005F4D63"/>
    <w:rsid w:val="005F4FB8"/>
    <w:rsid w:val="005F5FDC"/>
    <w:rsid w:val="005F697D"/>
    <w:rsid w:val="005F7F74"/>
    <w:rsid w:val="005F7FAF"/>
    <w:rsid w:val="00600698"/>
    <w:rsid w:val="00600979"/>
    <w:rsid w:val="00601342"/>
    <w:rsid w:val="00601434"/>
    <w:rsid w:val="00601D4B"/>
    <w:rsid w:val="00602445"/>
    <w:rsid w:val="00606FD1"/>
    <w:rsid w:val="006074A8"/>
    <w:rsid w:val="00610CB2"/>
    <w:rsid w:val="00612A86"/>
    <w:rsid w:val="00612E22"/>
    <w:rsid w:val="0061410F"/>
    <w:rsid w:val="00615399"/>
    <w:rsid w:val="00617542"/>
    <w:rsid w:val="0062023D"/>
    <w:rsid w:val="006228E5"/>
    <w:rsid w:val="00622C5B"/>
    <w:rsid w:val="00625CA1"/>
    <w:rsid w:val="006264FC"/>
    <w:rsid w:val="00626858"/>
    <w:rsid w:val="006276D6"/>
    <w:rsid w:val="00630CD1"/>
    <w:rsid w:val="00632FA1"/>
    <w:rsid w:val="006337D1"/>
    <w:rsid w:val="00633B1A"/>
    <w:rsid w:val="006345D6"/>
    <w:rsid w:val="00635072"/>
    <w:rsid w:val="00635C49"/>
    <w:rsid w:val="006368C8"/>
    <w:rsid w:val="0063724B"/>
    <w:rsid w:val="00646F26"/>
    <w:rsid w:val="00647BDB"/>
    <w:rsid w:val="0065031C"/>
    <w:rsid w:val="00655834"/>
    <w:rsid w:val="006559D4"/>
    <w:rsid w:val="006565C5"/>
    <w:rsid w:val="00656985"/>
    <w:rsid w:val="00656F7D"/>
    <w:rsid w:val="00657384"/>
    <w:rsid w:val="00657C11"/>
    <w:rsid w:val="006613E6"/>
    <w:rsid w:val="00661C01"/>
    <w:rsid w:val="006626B4"/>
    <w:rsid w:val="00662A6B"/>
    <w:rsid w:val="00663F06"/>
    <w:rsid w:val="006649DB"/>
    <w:rsid w:val="006704E1"/>
    <w:rsid w:val="00671A92"/>
    <w:rsid w:val="00673E2C"/>
    <w:rsid w:val="006751FE"/>
    <w:rsid w:val="00675D04"/>
    <w:rsid w:val="006811FA"/>
    <w:rsid w:val="00683643"/>
    <w:rsid w:val="0068640A"/>
    <w:rsid w:val="0068769A"/>
    <w:rsid w:val="00690807"/>
    <w:rsid w:val="00690898"/>
    <w:rsid w:val="006908CD"/>
    <w:rsid w:val="006926E3"/>
    <w:rsid w:val="006930FE"/>
    <w:rsid w:val="00695AA8"/>
    <w:rsid w:val="00695D15"/>
    <w:rsid w:val="00696616"/>
    <w:rsid w:val="00697371"/>
    <w:rsid w:val="006A04CC"/>
    <w:rsid w:val="006A0D00"/>
    <w:rsid w:val="006A1044"/>
    <w:rsid w:val="006A11F1"/>
    <w:rsid w:val="006A2860"/>
    <w:rsid w:val="006A4835"/>
    <w:rsid w:val="006A52B9"/>
    <w:rsid w:val="006A7072"/>
    <w:rsid w:val="006A7373"/>
    <w:rsid w:val="006B0650"/>
    <w:rsid w:val="006B659C"/>
    <w:rsid w:val="006C0B12"/>
    <w:rsid w:val="006C0DDE"/>
    <w:rsid w:val="006C1E6B"/>
    <w:rsid w:val="006C4545"/>
    <w:rsid w:val="006C50AC"/>
    <w:rsid w:val="006C6828"/>
    <w:rsid w:val="006D0884"/>
    <w:rsid w:val="006D0C94"/>
    <w:rsid w:val="006D0D10"/>
    <w:rsid w:val="006D1CD7"/>
    <w:rsid w:val="006D34EA"/>
    <w:rsid w:val="006D44D9"/>
    <w:rsid w:val="006D50E6"/>
    <w:rsid w:val="006D5DD7"/>
    <w:rsid w:val="006D5E50"/>
    <w:rsid w:val="006E06BC"/>
    <w:rsid w:val="006E0FBE"/>
    <w:rsid w:val="006E2BE3"/>
    <w:rsid w:val="006E38F3"/>
    <w:rsid w:val="006E45E1"/>
    <w:rsid w:val="006E5A29"/>
    <w:rsid w:val="006E5D39"/>
    <w:rsid w:val="006E789A"/>
    <w:rsid w:val="006F06FC"/>
    <w:rsid w:val="006F0AD9"/>
    <w:rsid w:val="006F13EA"/>
    <w:rsid w:val="006F13F4"/>
    <w:rsid w:val="006F2BE8"/>
    <w:rsid w:val="006F2D06"/>
    <w:rsid w:val="006F61C0"/>
    <w:rsid w:val="006F6A77"/>
    <w:rsid w:val="006F6B1C"/>
    <w:rsid w:val="006F6F60"/>
    <w:rsid w:val="00700E7D"/>
    <w:rsid w:val="0070207B"/>
    <w:rsid w:val="0070646A"/>
    <w:rsid w:val="0071014D"/>
    <w:rsid w:val="00710A19"/>
    <w:rsid w:val="00711D03"/>
    <w:rsid w:val="00711D51"/>
    <w:rsid w:val="00713E7B"/>
    <w:rsid w:val="0071436F"/>
    <w:rsid w:val="00715D8D"/>
    <w:rsid w:val="007165D8"/>
    <w:rsid w:val="00717AAF"/>
    <w:rsid w:val="00721B79"/>
    <w:rsid w:val="00723DD6"/>
    <w:rsid w:val="00723E22"/>
    <w:rsid w:val="00725F01"/>
    <w:rsid w:val="0073137F"/>
    <w:rsid w:val="00732BC4"/>
    <w:rsid w:val="007345CF"/>
    <w:rsid w:val="007363BC"/>
    <w:rsid w:val="007375D7"/>
    <w:rsid w:val="00740EBC"/>
    <w:rsid w:val="0074105A"/>
    <w:rsid w:val="007419FF"/>
    <w:rsid w:val="00741A31"/>
    <w:rsid w:val="0074336A"/>
    <w:rsid w:val="00745371"/>
    <w:rsid w:val="0074606F"/>
    <w:rsid w:val="0074665B"/>
    <w:rsid w:val="007469DD"/>
    <w:rsid w:val="00747023"/>
    <w:rsid w:val="00747A98"/>
    <w:rsid w:val="0075045C"/>
    <w:rsid w:val="00751F92"/>
    <w:rsid w:val="00753119"/>
    <w:rsid w:val="007542F7"/>
    <w:rsid w:val="007544A5"/>
    <w:rsid w:val="0075456C"/>
    <w:rsid w:val="007553A5"/>
    <w:rsid w:val="007559E1"/>
    <w:rsid w:val="0075797B"/>
    <w:rsid w:val="007612B4"/>
    <w:rsid w:val="007625CD"/>
    <w:rsid w:val="0076314D"/>
    <w:rsid w:val="0077061F"/>
    <w:rsid w:val="00771E21"/>
    <w:rsid w:val="00772EA9"/>
    <w:rsid w:val="0077490B"/>
    <w:rsid w:val="00777707"/>
    <w:rsid w:val="0078032A"/>
    <w:rsid w:val="00782A39"/>
    <w:rsid w:val="007875D5"/>
    <w:rsid w:val="007875DC"/>
    <w:rsid w:val="00790673"/>
    <w:rsid w:val="0079484D"/>
    <w:rsid w:val="0079682F"/>
    <w:rsid w:val="00797580"/>
    <w:rsid w:val="007A12B9"/>
    <w:rsid w:val="007A34B2"/>
    <w:rsid w:val="007A42F7"/>
    <w:rsid w:val="007A44B6"/>
    <w:rsid w:val="007A52CD"/>
    <w:rsid w:val="007A5613"/>
    <w:rsid w:val="007A58DD"/>
    <w:rsid w:val="007A59E0"/>
    <w:rsid w:val="007A60FD"/>
    <w:rsid w:val="007A74C5"/>
    <w:rsid w:val="007A7A5E"/>
    <w:rsid w:val="007A7C79"/>
    <w:rsid w:val="007B0943"/>
    <w:rsid w:val="007B2421"/>
    <w:rsid w:val="007B2841"/>
    <w:rsid w:val="007B5082"/>
    <w:rsid w:val="007B5CB7"/>
    <w:rsid w:val="007B7AC0"/>
    <w:rsid w:val="007B7D2D"/>
    <w:rsid w:val="007B7D5C"/>
    <w:rsid w:val="007C0BA4"/>
    <w:rsid w:val="007C4FEA"/>
    <w:rsid w:val="007C545A"/>
    <w:rsid w:val="007C5E8E"/>
    <w:rsid w:val="007D0620"/>
    <w:rsid w:val="007D1B7E"/>
    <w:rsid w:val="007D2E26"/>
    <w:rsid w:val="007D3E88"/>
    <w:rsid w:val="007D4217"/>
    <w:rsid w:val="007D4413"/>
    <w:rsid w:val="007D6779"/>
    <w:rsid w:val="007E052B"/>
    <w:rsid w:val="007E1FF2"/>
    <w:rsid w:val="007E25CA"/>
    <w:rsid w:val="007E5421"/>
    <w:rsid w:val="007E562A"/>
    <w:rsid w:val="007F01B0"/>
    <w:rsid w:val="007F0BA6"/>
    <w:rsid w:val="007F1878"/>
    <w:rsid w:val="007F204D"/>
    <w:rsid w:val="007F3F04"/>
    <w:rsid w:val="007F4BDF"/>
    <w:rsid w:val="007F4E77"/>
    <w:rsid w:val="007F5679"/>
    <w:rsid w:val="007F5F31"/>
    <w:rsid w:val="007F697D"/>
    <w:rsid w:val="007F6C12"/>
    <w:rsid w:val="008001EA"/>
    <w:rsid w:val="00800968"/>
    <w:rsid w:val="0080118C"/>
    <w:rsid w:val="00801B53"/>
    <w:rsid w:val="0080353D"/>
    <w:rsid w:val="00803546"/>
    <w:rsid w:val="00803F9A"/>
    <w:rsid w:val="0080435D"/>
    <w:rsid w:val="008057F6"/>
    <w:rsid w:val="008068CB"/>
    <w:rsid w:val="00806BD0"/>
    <w:rsid w:val="00806DDC"/>
    <w:rsid w:val="0080716A"/>
    <w:rsid w:val="008073ED"/>
    <w:rsid w:val="00807C75"/>
    <w:rsid w:val="00810F70"/>
    <w:rsid w:val="00811164"/>
    <w:rsid w:val="00812EAF"/>
    <w:rsid w:val="008133C6"/>
    <w:rsid w:val="00813969"/>
    <w:rsid w:val="00813D85"/>
    <w:rsid w:val="00814C66"/>
    <w:rsid w:val="00815A39"/>
    <w:rsid w:val="00815CCB"/>
    <w:rsid w:val="008166D0"/>
    <w:rsid w:val="008208A6"/>
    <w:rsid w:val="00825432"/>
    <w:rsid w:val="00827DBE"/>
    <w:rsid w:val="00831400"/>
    <w:rsid w:val="00831FB5"/>
    <w:rsid w:val="0083281D"/>
    <w:rsid w:val="00835229"/>
    <w:rsid w:val="008366FE"/>
    <w:rsid w:val="008417AF"/>
    <w:rsid w:val="00844252"/>
    <w:rsid w:val="008443A4"/>
    <w:rsid w:val="00844E22"/>
    <w:rsid w:val="00845472"/>
    <w:rsid w:val="00845FC6"/>
    <w:rsid w:val="00846201"/>
    <w:rsid w:val="008551F8"/>
    <w:rsid w:val="0085623F"/>
    <w:rsid w:val="00857407"/>
    <w:rsid w:val="008600C0"/>
    <w:rsid w:val="00860777"/>
    <w:rsid w:val="008611C3"/>
    <w:rsid w:val="00861561"/>
    <w:rsid w:val="0086283B"/>
    <w:rsid w:val="00862A3B"/>
    <w:rsid w:val="008647DF"/>
    <w:rsid w:val="0086663A"/>
    <w:rsid w:val="00870A5A"/>
    <w:rsid w:val="00870D9A"/>
    <w:rsid w:val="00872DBD"/>
    <w:rsid w:val="00875674"/>
    <w:rsid w:val="008828D8"/>
    <w:rsid w:val="008849DE"/>
    <w:rsid w:val="00884FB1"/>
    <w:rsid w:val="00885689"/>
    <w:rsid w:val="00886250"/>
    <w:rsid w:val="00890A41"/>
    <w:rsid w:val="0089347A"/>
    <w:rsid w:val="008954DB"/>
    <w:rsid w:val="0089562E"/>
    <w:rsid w:val="008957E8"/>
    <w:rsid w:val="00897098"/>
    <w:rsid w:val="00897917"/>
    <w:rsid w:val="008A3177"/>
    <w:rsid w:val="008A33C5"/>
    <w:rsid w:val="008A377A"/>
    <w:rsid w:val="008A3B4F"/>
    <w:rsid w:val="008A7719"/>
    <w:rsid w:val="008A7854"/>
    <w:rsid w:val="008B0A7F"/>
    <w:rsid w:val="008B139C"/>
    <w:rsid w:val="008B15A7"/>
    <w:rsid w:val="008B1748"/>
    <w:rsid w:val="008B1EB2"/>
    <w:rsid w:val="008B2DB7"/>
    <w:rsid w:val="008B4402"/>
    <w:rsid w:val="008B49E7"/>
    <w:rsid w:val="008B4D88"/>
    <w:rsid w:val="008C0EC9"/>
    <w:rsid w:val="008C1663"/>
    <w:rsid w:val="008C6E3A"/>
    <w:rsid w:val="008C7176"/>
    <w:rsid w:val="008D1A4C"/>
    <w:rsid w:val="008D1FC9"/>
    <w:rsid w:val="008D2801"/>
    <w:rsid w:val="008D291E"/>
    <w:rsid w:val="008D2ACF"/>
    <w:rsid w:val="008D43F2"/>
    <w:rsid w:val="008D4445"/>
    <w:rsid w:val="008D4E79"/>
    <w:rsid w:val="008D552A"/>
    <w:rsid w:val="008D5741"/>
    <w:rsid w:val="008D795B"/>
    <w:rsid w:val="008D7F3F"/>
    <w:rsid w:val="008E01B1"/>
    <w:rsid w:val="008E0E91"/>
    <w:rsid w:val="008E1983"/>
    <w:rsid w:val="008E2690"/>
    <w:rsid w:val="008E75C6"/>
    <w:rsid w:val="008E7A55"/>
    <w:rsid w:val="008F0F80"/>
    <w:rsid w:val="008F1613"/>
    <w:rsid w:val="008F34F4"/>
    <w:rsid w:val="008F463A"/>
    <w:rsid w:val="008F51BE"/>
    <w:rsid w:val="008F6FB7"/>
    <w:rsid w:val="00901C53"/>
    <w:rsid w:val="00902054"/>
    <w:rsid w:val="0090230F"/>
    <w:rsid w:val="00902549"/>
    <w:rsid w:val="00903AB3"/>
    <w:rsid w:val="00906167"/>
    <w:rsid w:val="0090631E"/>
    <w:rsid w:val="00906962"/>
    <w:rsid w:val="00906A43"/>
    <w:rsid w:val="009076F9"/>
    <w:rsid w:val="00915A8D"/>
    <w:rsid w:val="0091672C"/>
    <w:rsid w:val="00921C93"/>
    <w:rsid w:val="00922EC2"/>
    <w:rsid w:val="0093097E"/>
    <w:rsid w:val="00931937"/>
    <w:rsid w:val="00934CC2"/>
    <w:rsid w:val="009357A0"/>
    <w:rsid w:val="00935D32"/>
    <w:rsid w:val="009362F8"/>
    <w:rsid w:val="009410F9"/>
    <w:rsid w:val="00942051"/>
    <w:rsid w:val="00944780"/>
    <w:rsid w:val="0094496E"/>
    <w:rsid w:val="009455E6"/>
    <w:rsid w:val="00945D0E"/>
    <w:rsid w:val="00947D0F"/>
    <w:rsid w:val="00950A73"/>
    <w:rsid w:val="00952FF9"/>
    <w:rsid w:val="00953178"/>
    <w:rsid w:val="00956C05"/>
    <w:rsid w:val="00956FAD"/>
    <w:rsid w:val="0096055A"/>
    <w:rsid w:val="009608B3"/>
    <w:rsid w:val="00960F60"/>
    <w:rsid w:val="00961073"/>
    <w:rsid w:val="009614C7"/>
    <w:rsid w:val="00961CBD"/>
    <w:rsid w:val="009624AA"/>
    <w:rsid w:val="00963581"/>
    <w:rsid w:val="00971174"/>
    <w:rsid w:val="00972070"/>
    <w:rsid w:val="00973C76"/>
    <w:rsid w:val="0097446A"/>
    <w:rsid w:val="0097468A"/>
    <w:rsid w:val="00974E76"/>
    <w:rsid w:val="00974EB7"/>
    <w:rsid w:val="009765ED"/>
    <w:rsid w:val="0097678A"/>
    <w:rsid w:val="009777FC"/>
    <w:rsid w:val="009800A1"/>
    <w:rsid w:val="009806CD"/>
    <w:rsid w:val="00980AAD"/>
    <w:rsid w:val="0098287A"/>
    <w:rsid w:val="009839AA"/>
    <w:rsid w:val="00983CFB"/>
    <w:rsid w:val="009845F2"/>
    <w:rsid w:val="009849F7"/>
    <w:rsid w:val="00986CF2"/>
    <w:rsid w:val="00990014"/>
    <w:rsid w:val="00991F93"/>
    <w:rsid w:val="00994A1D"/>
    <w:rsid w:val="009973B5"/>
    <w:rsid w:val="009A05B6"/>
    <w:rsid w:val="009A4BC0"/>
    <w:rsid w:val="009A4F3C"/>
    <w:rsid w:val="009A6DEB"/>
    <w:rsid w:val="009B0838"/>
    <w:rsid w:val="009B0E11"/>
    <w:rsid w:val="009B1D4B"/>
    <w:rsid w:val="009B21C7"/>
    <w:rsid w:val="009B24DA"/>
    <w:rsid w:val="009B2D94"/>
    <w:rsid w:val="009B4793"/>
    <w:rsid w:val="009B4EF0"/>
    <w:rsid w:val="009B6142"/>
    <w:rsid w:val="009B66E1"/>
    <w:rsid w:val="009C1245"/>
    <w:rsid w:val="009C3FF3"/>
    <w:rsid w:val="009C54D4"/>
    <w:rsid w:val="009C6F6B"/>
    <w:rsid w:val="009C7D4B"/>
    <w:rsid w:val="009D20F2"/>
    <w:rsid w:val="009D3670"/>
    <w:rsid w:val="009D4EB6"/>
    <w:rsid w:val="009D52D6"/>
    <w:rsid w:val="009D6401"/>
    <w:rsid w:val="009E053B"/>
    <w:rsid w:val="009E0886"/>
    <w:rsid w:val="009E0FD5"/>
    <w:rsid w:val="009E23B2"/>
    <w:rsid w:val="009E259F"/>
    <w:rsid w:val="009E2655"/>
    <w:rsid w:val="009E3864"/>
    <w:rsid w:val="009E3BDF"/>
    <w:rsid w:val="009E5E97"/>
    <w:rsid w:val="009E6701"/>
    <w:rsid w:val="009E68A8"/>
    <w:rsid w:val="009F0C2A"/>
    <w:rsid w:val="009F17D6"/>
    <w:rsid w:val="009F30FA"/>
    <w:rsid w:val="009F671D"/>
    <w:rsid w:val="009F6D51"/>
    <w:rsid w:val="00A02FB5"/>
    <w:rsid w:val="00A04215"/>
    <w:rsid w:val="00A05892"/>
    <w:rsid w:val="00A058B5"/>
    <w:rsid w:val="00A074E0"/>
    <w:rsid w:val="00A10E4F"/>
    <w:rsid w:val="00A14033"/>
    <w:rsid w:val="00A1642B"/>
    <w:rsid w:val="00A20B45"/>
    <w:rsid w:val="00A225E5"/>
    <w:rsid w:val="00A26B37"/>
    <w:rsid w:val="00A27406"/>
    <w:rsid w:val="00A322E9"/>
    <w:rsid w:val="00A32B3A"/>
    <w:rsid w:val="00A33209"/>
    <w:rsid w:val="00A33378"/>
    <w:rsid w:val="00A3358D"/>
    <w:rsid w:val="00A34626"/>
    <w:rsid w:val="00A36F0C"/>
    <w:rsid w:val="00A37201"/>
    <w:rsid w:val="00A374EA"/>
    <w:rsid w:val="00A40635"/>
    <w:rsid w:val="00A416EB"/>
    <w:rsid w:val="00A42E1A"/>
    <w:rsid w:val="00A43137"/>
    <w:rsid w:val="00A431D1"/>
    <w:rsid w:val="00A4399B"/>
    <w:rsid w:val="00A47CC4"/>
    <w:rsid w:val="00A5021D"/>
    <w:rsid w:val="00A5175D"/>
    <w:rsid w:val="00A523A7"/>
    <w:rsid w:val="00A5461E"/>
    <w:rsid w:val="00A54B58"/>
    <w:rsid w:val="00A54E61"/>
    <w:rsid w:val="00A5508B"/>
    <w:rsid w:val="00A55EF4"/>
    <w:rsid w:val="00A57994"/>
    <w:rsid w:val="00A60137"/>
    <w:rsid w:val="00A609CA"/>
    <w:rsid w:val="00A60C40"/>
    <w:rsid w:val="00A62527"/>
    <w:rsid w:val="00A6269A"/>
    <w:rsid w:val="00A62F20"/>
    <w:rsid w:val="00A639E1"/>
    <w:rsid w:val="00A64F60"/>
    <w:rsid w:val="00A66C6C"/>
    <w:rsid w:val="00A67568"/>
    <w:rsid w:val="00A70886"/>
    <w:rsid w:val="00A70888"/>
    <w:rsid w:val="00A738B5"/>
    <w:rsid w:val="00A76160"/>
    <w:rsid w:val="00A8265F"/>
    <w:rsid w:val="00A83869"/>
    <w:rsid w:val="00A8399E"/>
    <w:rsid w:val="00A842F9"/>
    <w:rsid w:val="00A90163"/>
    <w:rsid w:val="00A904A9"/>
    <w:rsid w:val="00A9105F"/>
    <w:rsid w:val="00A91622"/>
    <w:rsid w:val="00A9270C"/>
    <w:rsid w:val="00A934E5"/>
    <w:rsid w:val="00A945EA"/>
    <w:rsid w:val="00A96641"/>
    <w:rsid w:val="00A97C87"/>
    <w:rsid w:val="00AA0826"/>
    <w:rsid w:val="00AA30D9"/>
    <w:rsid w:val="00AA334A"/>
    <w:rsid w:val="00AA3F94"/>
    <w:rsid w:val="00AA78DC"/>
    <w:rsid w:val="00AB0094"/>
    <w:rsid w:val="00AB19CD"/>
    <w:rsid w:val="00AB2304"/>
    <w:rsid w:val="00AB2682"/>
    <w:rsid w:val="00AB2ACE"/>
    <w:rsid w:val="00AB3B11"/>
    <w:rsid w:val="00AB44C0"/>
    <w:rsid w:val="00AB456A"/>
    <w:rsid w:val="00AB7DE6"/>
    <w:rsid w:val="00AB7E36"/>
    <w:rsid w:val="00AC10CF"/>
    <w:rsid w:val="00AC33BF"/>
    <w:rsid w:val="00AC3706"/>
    <w:rsid w:val="00AC3869"/>
    <w:rsid w:val="00AC44EF"/>
    <w:rsid w:val="00AC77EC"/>
    <w:rsid w:val="00AC7A3E"/>
    <w:rsid w:val="00AD028A"/>
    <w:rsid w:val="00AD0CB8"/>
    <w:rsid w:val="00AD1836"/>
    <w:rsid w:val="00AD208F"/>
    <w:rsid w:val="00AD26BE"/>
    <w:rsid w:val="00AD47C5"/>
    <w:rsid w:val="00AD5130"/>
    <w:rsid w:val="00AD5FBD"/>
    <w:rsid w:val="00AD69EC"/>
    <w:rsid w:val="00AD7B99"/>
    <w:rsid w:val="00AD7C8B"/>
    <w:rsid w:val="00AE0DDB"/>
    <w:rsid w:val="00AE1F08"/>
    <w:rsid w:val="00AE3DCD"/>
    <w:rsid w:val="00AF0F36"/>
    <w:rsid w:val="00AF28BC"/>
    <w:rsid w:val="00AF2AC2"/>
    <w:rsid w:val="00AF3CF9"/>
    <w:rsid w:val="00AF4163"/>
    <w:rsid w:val="00AF4447"/>
    <w:rsid w:val="00AF4EA4"/>
    <w:rsid w:val="00AF657F"/>
    <w:rsid w:val="00AF674C"/>
    <w:rsid w:val="00AF7E89"/>
    <w:rsid w:val="00B04110"/>
    <w:rsid w:val="00B0479A"/>
    <w:rsid w:val="00B06443"/>
    <w:rsid w:val="00B06A64"/>
    <w:rsid w:val="00B17AAB"/>
    <w:rsid w:val="00B17B40"/>
    <w:rsid w:val="00B200E2"/>
    <w:rsid w:val="00B20306"/>
    <w:rsid w:val="00B21F97"/>
    <w:rsid w:val="00B23079"/>
    <w:rsid w:val="00B234F7"/>
    <w:rsid w:val="00B23DC8"/>
    <w:rsid w:val="00B24B01"/>
    <w:rsid w:val="00B32E8C"/>
    <w:rsid w:val="00B34DF5"/>
    <w:rsid w:val="00B34FC5"/>
    <w:rsid w:val="00B3665F"/>
    <w:rsid w:val="00B367CE"/>
    <w:rsid w:val="00B36F4C"/>
    <w:rsid w:val="00B37DA2"/>
    <w:rsid w:val="00B40A87"/>
    <w:rsid w:val="00B40C3D"/>
    <w:rsid w:val="00B41224"/>
    <w:rsid w:val="00B4163E"/>
    <w:rsid w:val="00B4194B"/>
    <w:rsid w:val="00B43874"/>
    <w:rsid w:val="00B444FE"/>
    <w:rsid w:val="00B4588E"/>
    <w:rsid w:val="00B4675E"/>
    <w:rsid w:val="00B50286"/>
    <w:rsid w:val="00B531F5"/>
    <w:rsid w:val="00B53541"/>
    <w:rsid w:val="00B601FE"/>
    <w:rsid w:val="00B61585"/>
    <w:rsid w:val="00B62F79"/>
    <w:rsid w:val="00B64DDD"/>
    <w:rsid w:val="00B67234"/>
    <w:rsid w:val="00B6738D"/>
    <w:rsid w:val="00B73A9A"/>
    <w:rsid w:val="00B74842"/>
    <w:rsid w:val="00B75420"/>
    <w:rsid w:val="00B75D39"/>
    <w:rsid w:val="00B77D0C"/>
    <w:rsid w:val="00B77EF3"/>
    <w:rsid w:val="00B81F7C"/>
    <w:rsid w:val="00B85296"/>
    <w:rsid w:val="00B86EE9"/>
    <w:rsid w:val="00B879E1"/>
    <w:rsid w:val="00B90D24"/>
    <w:rsid w:val="00B90E13"/>
    <w:rsid w:val="00B94521"/>
    <w:rsid w:val="00B94A56"/>
    <w:rsid w:val="00BA1584"/>
    <w:rsid w:val="00BA1FD8"/>
    <w:rsid w:val="00BA2339"/>
    <w:rsid w:val="00BA299F"/>
    <w:rsid w:val="00BA5141"/>
    <w:rsid w:val="00BA582D"/>
    <w:rsid w:val="00BA5A4D"/>
    <w:rsid w:val="00BA67C6"/>
    <w:rsid w:val="00BA731F"/>
    <w:rsid w:val="00BA772A"/>
    <w:rsid w:val="00BB057C"/>
    <w:rsid w:val="00BB5FD5"/>
    <w:rsid w:val="00BC0EE7"/>
    <w:rsid w:val="00BC13FA"/>
    <w:rsid w:val="00BC22D9"/>
    <w:rsid w:val="00BC28C3"/>
    <w:rsid w:val="00BC350C"/>
    <w:rsid w:val="00BC4CF6"/>
    <w:rsid w:val="00BC5416"/>
    <w:rsid w:val="00BD1B13"/>
    <w:rsid w:val="00BD4481"/>
    <w:rsid w:val="00BD63C9"/>
    <w:rsid w:val="00BD75FF"/>
    <w:rsid w:val="00BD7B78"/>
    <w:rsid w:val="00BD7EDD"/>
    <w:rsid w:val="00BE2431"/>
    <w:rsid w:val="00BE2BA4"/>
    <w:rsid w:val="00BE3FC8"/>
    <w:rsid w:val="00BE484A"/>
    <w:rsid w:val="00BE57DA"/>
    <w:rsid w:val="00BE5F5D"/>
    <w:rsid w:val="00BE6E45"/>
    <w:rsid w:val="00BE7476"/>
    <w:rsid w:val="00BE7AB6"/>
    <w:rsid w:val="00BF07F2"/>
    <w:rsid w:val="00BF48D3"/>
    <w:rsid w:val="00BF5967"/>
    <w:rsid w:val="00BF6BAD"/>
    <w:rsid w:val="00C00246"/>
    <w:rsid w:val="00C0122B"/>
    <w:rsid w:val="00C0189C"/>
    <w:rsid w:val="00C045EE"/>
    <w:rsid w:val="00C06800"/>
    <w:rsid w:val="00C13056"/>
    <w:rsid w:val="00C13F60"/>
    <w:rsid w:val="00C14172"/>
    <w:rsid w:val="00C153A2"/>
    <w:rsid w:val="00C16C18"/>
    <w:rsid w:val="00C16E83"/>
    <w:rsid w:val="00C20C8A"/>
    <w:rsid w:val="00C20E44"/>
    <w:rsid w:val="00C21506"/>
    <w:rsid w:val="00C23394"/>
    <w:rsid w:val="00C23F09"/>
    <w:rsid w:val="00C25EA8"/>
    <w:rsid w:val="00C27712"/>
    <w:rsid w:val="00C304DF"/>
    <w:rsid w:val="00C30588"/>
    <w:rsid w:val="00C306DD"/>
    <w:rsid w:val="00C30ACE"/>
    <w:rsid w:val="00C31B06"/>
    <w:rsid w:val="00C34B92"/>
    <w:rsid w:val="00C35FFB"/>
    <w:rsid w:val="00C37534"/>
    <w:rsid w:val="00C40733"/>
    <w:rsid w:val="00C43031"/>
    <w:rsid w:val="00C430F4"/>
    <w:rsid w:val="00C437B8"/>
    <w:rsid w:val="00C47053"/>
    <w:rsid w:val="00C5292E"/>
    <w:rsid w:val="00C52E5B"/>
    <w:rsid w:val="00C53967"/>
    <w:rsid w:val="00C553EC"/>
    <w:rsid w:val="00C558DD"/>
    <w:rsid w:val="00C55C41"/>
    <w:rsid w:val="00C56AD7"/>
    <w:rsid w:val="00C57FB8"/>
    <w:rsid w:val="00C63B3E"/>
    <w:rsid w:val="00C63B6D"/>
    <w:rsid w:val="00C67B92"/>
    <w:rsid w:val="00C70646"/>
    <w:rsid w:val="00C70D3E"/>
    <w:rsid w:val="00C73C5B"/>
    <w:rsid w:val="00C7501C"/>
    <w:rsid w:val="00C7523A"/>
    <w:rsid w:val="00C771A1"/>
    <w:rsid w:val="00C83185"/>
    <w:rsid w:val="00C8405E"/>
    <w:rsid w:val="00C8478C"/>
    <w:rsid w:val="00C86750"/>
    <w:rsid w:val="00C8792F"/>
    <w:rsid w:val="00C905D3"/>
    <w:rsid w:val="00C9068E"/>
    <w:rsid w:val="00C91217"/>
    <w:rsid w:val="00C91459"/>
    <w:rsid w:val="00C9149D"/>
    <w:rsid w:val="00C922E7"/>
    <w:rsid w:val="00C93D7B"/>
    <w:rsid w:val="00C958E3"/>
    <w:rsid w:val="00C959AE"/>
    <w:rsid w:val="00C969C4"/>
    <w:rsid w:val="00C96B34"/>
    <w:rsid w:val="00CA0232"/>
    <w:rsid w:val="00CA0AA0"/>
    <w:rsid w:val="00CA1F86"/>
    <w:rsid w:val="00CA30A5"/>
    <w:rsid w:val="00CA369F"/>
    <w:rsid w:val="00CA3DD7"/>
    <w:rsid w:val="00CA45F9"/>
    <w:rsid w:val="00CA4D30"/>
    <w:rsid w:val="00CA630D"/>
    <w:rsid w:val="00CB0BA1"/>
    <w:rsid w:val="00CB1C5E"/>
    <w:rsid w:val="00CB232E"/>
    <w:rsid w:val="00CB37E2"/>
    <w:rsid w:val="00CB4050"/>
    <w:rsid w:val="00CB555B"/>
    <w:rsid w:val="00CB5706"/>
    <w:rsid w:val="00CB621D"/>
    <w:rsid w:val="00CC1CC1"/>
    <w:rsid w:val="00CC33CB"/>
    <w:rsid w:val="00CC6772"/>
    <w:rsid w:val="00CD25CD"/>
    <w:rsid w:val="00CD25DC"/>
    <w:rsid w:val="00CD30E3"/>
    <w:rsid w:val="00CD4406"/>
    <w:rsid w:val="00CD4BA0"/>
    <w:rsid w:val="00CD620B"/>
    <w:rsid w:val="00CE19DB"/>
    <w:rsid w:val="00CE239A"/>
    <w:rsid w:val="00CE2AE3"/>
    <w:rsid w:val="00CE3AC3"/>
    <w:rsid w:val="00CE3CA5"/>
    <w:rsid w:val="00CE5AD5"/>
    <w:rsid w:val="00CE5CB4"/>
    <w:rsid w:val="00CF0A91"/>
    <w:rsid w:val="00CF14DE"/>
    <w:rsid w:val="00CF16E1"/>
    <w:rsid w:val="00CF1981"/>
    <w:rsid w:val="00CF6F92"/>
    <w:rsid w:val="00CF763D"/>
    <w:rsid w:val="00D01718"/>
    <w:rsid w:val="00D03735"/>
    <w:rsid w:val="00D04054"/>
    <w:rsid w:val="00D047A5"/>
    <w:rsid w:val="00D04A73"/>
    <w:rsid w:val="00D06417"/>
    <w:rsid w:val="00D07085"/>
    <w:rsid w:val="00D11240"/>
    <w:rsid w:val="00D119E7"/>
    <w:rsid w:val="00D129F7"/>
    <w:rsid w:val="00D130FE"/>
    <w:rsid w:val="00D146C7"/>
    <w:rsid w:val="00D2596D"/>
    <w:rsid w:val="00D25DA9"/>
    <w:rsid w:val="00D266EB"/>
    <w:rsid w:val="00D2740F"/>
    <w:rsid w:val="00D306F6"/>
    <w:rsid w:val="00D3080B"/>
    <w:rsid w:val="00D320FA"/>
    <w:rsid w:val="00D324D3"/>
    <w:rsid w:val="00D33012"/>
    <w:rsid w:val="00D419A1"/>
    <w:rsid w:val="00D41B1C"/>
    <w:rsid w:val="00D42B61"/>
    <w:rsid w:val="00D4386A"/>
    <w:rsid w:val="00D44DF4"/>
    <w:rsid w:val="00D4604E"/>
    <w:rsid w:val="00D47E6B"/>
    <w:rsid w:val="00D515FD"/>
    <w:rsid w:val="00D51E59"/>
    <w:rsid w:val="00D528BB"/>
    <w:rsid w:val="00D52B38"/>
    <w:rsid w:val="00D52EAE"/>
    <w:rsid w:val="00D534B5"/>
    <w:rsid w:val="00D541CC"/>
    <w:rsid w:val="00D54811"/>
    <w:rsid w:val="00D63549"/>
    <w:rsid w:val="00D63A41"/>
    <w:rsid w:val="00D64719"/>
    <w:rsid w:val="00D663D0"/>
    <w:rsid w:val="00D67843"/>
    <w:rsid w:val="00D70570"/>
    <w:rsid w:val="00D714FC"/>
    <w:rsid w:val="00D716C2"/>
    <w:rsid w:val="00D71825"/>
    <w:rsid w:val="00D72A4A"/>
    <w:rsid w:val="00D75CF9"/>
    <w:rsid w:val="00D76308"/>
    <w:rsid w:val="00D77A1C"/>
    <w:rsid w:val="00D8119A"/>
    <w:rsid w:val="00D81ADD"/>
    <w:rsid w:val="00D834C8"/>
    <w:rsid w:val="00D84045"/>
    <w:rsid w:val="00D87435"/>
    <w:rsid w:val="00D94048"/>
    <w:rsid w:val="00D95771"/>
    <w:rsid w:val="00D974C3"/>
    <w:rsid w:val="00DA05B7"/>
    <w:rsid w:val="00DA0762"/>
    <w:rsid w:val="00DA13A0"/>
    <w:rsid w:val="00DA39F3"/>
    <w:rsid w:val="00DA43FD"/>
    <w:rsid w:val="00DA4E19"/>
    <w:rsid w:val="00DA512E"/>
    <w:rsid w:val="00DA5F25"/>
    <w:rsid w:val="00DA623C"/>
    <w:rsid w:val="00DA6401"/>
    <w:rsid w:val="00DA7F42"/>
    <w:rsid w:val="00DB378E"/>
    <w:rsid w:val="00DB420C"/>
    <w:rsid w:val="00DB5B79"/>
    <w:rsid w:val="00DB6E55"/>
    <w:rsid w:val="00DC162D"/>
    <w:rsid w:val="00DC2718"/>
    <w:rsid w:val="00DC2809"/>
    <w:rsid w:val="00DC3D27"/>
    <w:rsid w:val="00DC54BF"/>
    <w:rsid w:val="00DC7DB3"/>
    <w:rsid w:val="00DD0145"/>
    <w:rsid w:val="00DD1A14"/>
    <w:rsid w:val="00DD2697"/>
    <w:rsid w:val="00DD29A7"/>
    <w:rsid w:val="00DD593A"/>
    <w:rsid w:val="00DD65F0"/>
    <w:rsid w:val="00DD710D"/>
    <w:rsid w:val="00DD73DD"/>
    <w:rsid w:val="00DE0C43"/>
    <w:rsid w:val="00DE112E"/>
    <w:rsid w:val="00DE165C"/>
    <w:rsid w:val="00DE2D11"/>
    <w:rsid w:val="00DE5817"/>
    <w:rsid w:val="00DE6F2A"/>
    <w:rsid w:val="00DE7642"/>
    <w:rsid w:val="00DE7E10"/>
    <w:rsid w:val="00DF0336"/>
    <w:rsid w:val="00DF1EB6"/>
    <w:rsid w:val="00DF3635"/>
    <w:rsid w:val="00DF66BE"/>
    <w:rsid w:val="00E01B0A"/>
    <w:rsid w:val="00E01D63"/>
    <w:rsid w:val="00E0598E"/>
    <w:rsid w:val="00E05E8A"/>
    <w:rsid w:val="00E06B71"/>
    <w:rsid w:val="00E0717D"/>
    <w:rsid w:val="00E07CCC"/>
    <w:rsid w:val="00E10F29"/>
    <w:rsid w:val="00E13105"/>
    <w:rsid w:val="00E14B7D"/>
    <w:rsid w:val="00E15A04"/>
    <w:rsid w:val="00E2377C"/>
    <w:rsid w:val="00E23E6E"/>
    <w:rsid w:val="00E24651"/>
    <w:rsid w:val="00E2561D"/>
    <w:rsid w:val="00E2602F"/>
    <w:rsid w:val="00E30A63"/>
    <w:rsid w:val="00E31A50"/>
    <w:rsid w:val="00E3270A"/>
    <w:rsid w:val="00E32AEF"/>
    <w:rsid w:val="00E32CA6"/>
    <w:rsid w:val="00E37AEC"/>
    <w:rsid w:val="00E41082"/>
    <w:rsid w:val="00E414B2"/>
    <w:rsid w:val="00E41D91"/>
    <w:rsid w:val="00E421E6"/>
    <w:rsid w:val="00E43342"/>
    <w:rsid w:val="00E4434D"/>
    <w:rsid w:val="00E44CBB"/>
    <w:rsid w:val="00E45144"/>
    <w:rsid w:val="00E460D7"/>
    <w:rsid w:val="00E508F2"/>
    <w:rsid w:val="00E50CC3"/>
    <w:rsid w:val="00E50DCB"/>
    <w:rsid w:val="00E536BD"/>
    <w:rsid w:val="00E5531E"/>
    <w:rsid w:val="00E56706"/>
    <w:rsid w:val="00E56A97"/>
    <w:rsid w:val="00E57EE2"/>
    <w:rsid w:val="00E607F1"/>
    <w:rsid w:val="00E6123A"/>
    <w:rsid w:val="00E62E48"/>
    <w:rsid w:val="00E636D5"/>
    <w:rsid w:val="00E63D8C"/>
    <w:rsid w:val="00E67323"/>
    <w:rsid w:val="00E70852"/>
    <w:rsid w:val="00E73383"/>
    <w:rsid w:val="00E73EDF"/>
    <w:rsid w:val="00E74E59"/>
    <w:rsid w:val="00E756A4"/>
    <w:rsid w:val="00E75F31"/>
    <w:rsid w:val="00E768B3"/>
    <w:rsid w:val="00E774F3"/>
    <w:rsid w:val="00E829CE"/>
    <w:rsid w:val="00E83C47"/>
    <w:rsid w:val="00E84D6B"/>
    <w:rsid w:val="00E9071D"/>
    <w:rsid w:val="00E90809"/>
    <w:rsid w:val="00E90E64"/>
    <w:rsid w:val="00E910F7"/>
    <w:rsid w:val="00E91357"/>
    <w:rsid w:val="00E91C3C"/>
    <w:rsid w:val="00E92DFE"/>
    <w:rsid w:val="00E935D8"/>
    <w:rsid w:val="00E97B76"/>
    <w:rsid w:val="00EA0A75"/>
    <w:rsid w:val="00EA14C6"/>
    <w:rsid w:val="00EA1A5D"/>
    <w:rsid w:val="00EA1C77"/>
    <w:rsid w:val="00EA4866"/>
    <w:rsid w:val="00EA61A5"/>
    <w:rsid w:val="00EB11A5"/>
    <w:rsid w:val="00EB169F"/>
    <w:rsid w:val="00EB1C93"/>
    <w:rsid w:val="00EC1248"/>
    <w:rsid w:val="00EC151B"/>
    <w:rsid w:val="00EC1D22"/>
    <w:rsid w:val="00EC3EBF"/>
    <w:rsid w:val="00EC42F6"/>
    <w:rsid w:val="00EC5B56"/>
    <w:rsid w:val="00EC6F95"/>
    <w:rsid w:val="00ED0D39"/>
    <w:rsid w:val="00ED1676"/>
    <w:rsid w:val="00ED17A4"/>
    <w:rsid w:val="00ED2927"/>
    <w:rsid w:val="00ED45B1"/>
    <w:rsid w:val="00ED47D6"/>
    <w:rsid w:val="00ED6D74"/>
    <w:rsid w:val="00EE05A0"/>
    <w:rsid w:val="00EE1BA2"/>
    <w:rsid w:val="00EE389E"/>
    <w:rsid w:val="00EE4EE8"/>
    <w:rsid w:val="00EE6E10"/>
    <w:rsid w:val="00EE7DC8"/>
    <w:rsid w:val="00EE7F4D"/>
    <w:rsid w:val="00EF01DB"/>
    <w:rsid w:val="00EF369F"/>
    <w:rsid w:val="00EF3E07"/>
    <w:rsid w:val="00EF4DFA"/>
    <w:rsid w:val="00EF5CE0"/>
    <w:rsid w:val="00EF5D26"/>
    <w:rsid w:val="00EF772B"/>
    <w:rsid w:val="00F0016A"/>
    <w:rsid w:val="00F00E2C"/>
    <w:rsid w:val="00F03CAE"/>
    <w:rsid w:val="00F05D9A"/>
    <w:rsid w:val="00F06014"/>
    <w:rsid w:val="00F074BF"/>
    <w:rsid w:val="00F10524"/>
    <w:rsid w:val="00F1080B"/>
    <w:rsid w:val="00F10947"/>
    <w:rsid w:val="00F113BF"/>
    <w:rsid w:val="00F13088"/>
    <w:rsid w:val="00F13DAF"/>
    <w:rsid w:val="00F1403A"/>
    <w:rsid w:val="00F15203"/>
    <w:rsid w:val="00F1732A"/>
    <w:rsid w:val="00F23F3F"/>
    <w:rsid w:val="00F2549F"/>
    <w:rsid w:val="00F2570F"/>
    <w:rsid w:val="00F25B8A"/>
    <w:rsid w:val="00F26FD9"/>
    <w:rsid w:val="00F27833"/>
    <w:rsid w:val="00F3118B"/>
    <w:rsid w:val="00F32405"/>
    <w:rsid w:val="00F33580"/>
    <w:rsid w:val="00F33E25"/>
    <w:rsid w:val="00F344DC"/>
    <w:rsid w:val="00F348E7"/>
    <w:rsid w:val="00F34AF6"/>
    <w:rsid w:val="00F34F41"/>
    <w:rsid w:val="00F37D2A"/>
    <w:rsid w:val="00F4058D"/>
    <w:rsid w:val="00F41086"/>
    <w:rsid w:val="00F42D00"/>
    <w:rsid w:val="00F451CB"/>
    <w:rsid w:val="00F465F3"/>
    <w:rsid w:val="00F46637"/>
    <w:rsid w:val="00F47C8A"/>
    <w:rsid w:val="00F53879"/>
    <w:rsid w:val="00F54060"/>
    <w:rsid w:val="00F54A7D"/>
    <w:rsid w:val="00F5539B"/>
    <w:rsid w:val="00F55D81"/>
    <w:rsid w:val="00F562D1"/>
    <w:rsid w:val="00F57F4D"/>
    <w:rsid w:val="00F605AE"/>
    <w:rsid w:val="00F610C1"/>
    <w:rsid w:val="00F62349"/>
    <w:rsid w:val="00F64212"/>
    <w:rsid w:val="00F64880"/>
    <w:rsid w:val="00F6563A"/>
    <w:rsid w:val="00F66299"/>
    <w:rsid w:val="00F66DFC"/>
    <w:rsid w:val="00F716AC"/>
    <w:rsid w:val="00F72AA5"/>
    <w:rsid w:val="00F72DE5"/>
    <w:rsid w:val="00F75DF0"/>
    <w:rsid w:val="00F76C22"/>
    <w:rsid w:val="00F77175"/>
    <w:rsid w:val="00F81BC9"/>
    <w:rsid w:val="00F82936"/>
    <w:rsid w:val="00F83D90"/>
    <w:rsid w:val="00F86F0C"/>
    <w:rsid w:val="00F87A80"/>
    <w:rsid w:val="00F91A6A"/>
    <w:rsid w:val="00F96336"/>
    <w:rsid w:val="00FA0702"/>
    <w:rsid w:val="00FA12C4"/>
    <w:rsid w:val="00FA16D2"/>
    <w:rsid w:val="00FA1797"/>
    <w:rsid w:val="00FA17C7"/>
    <w:rsid w:val="00FA307B"/>
    <w:rsid w:val="00FA31D6"/>
    <w:rsid w:val="00FA3921"/>
    <w:rsid w:val="00FA3A3F"/>
    <w:rsid w:val="00FA462E"/>
    <w:rsid w:val="00FA5A67"/>
    <w:rsid w:val="00FA5AEF"/>
    <w:rsid w:val="00FA7D62"/>
    <w:rsid w:val="00FB06D4"/>
    <w:rsid w:val="00FB50CA"/>
    <w:rsid w:val="00FB5D38"/>
    <w:rsid w:val="00FB65BD"/>
    <w:rsid w:val="00FC0E4B"/>
    <w:rsid w:val="00FC2F78"/>
    <w:rsid w:val="00FC535E"/>
    <w:rsid w:val="00FC5372"/>
    <w:rsid w:val="00FC56C3"/>
    <w:rsid w:val="00FC7B57"/>
    <w:rsid w:val="00FD2172"/>
    <w:rsid w:val="00FD46EE"/>
    <w:rsid w:val="00FD5566"/>
    <w:rsid w:val="00FD62A3"/>
    <w:rsid w:val="00FD6829"/>
    <w:rsid w:val="00FE030C"/>
    <w:rsid w:val="00FE0B69"/>
    <w:rsid w:val="00FE176C"/>
    <w:rsid w:val="00FE1B79"/>
    <w:rsid w:val="00FE2EA7"/>
    <w:rsid w:val="00FE539D"/>
    <w:rsid w:val="00FE7D7D"/>
    <w:rsid w:val="00FF06CC"/>
    <w:rsid w:val="00FF15B2"/>
    <w:rsid w:val="00FF1DEE"/>
    <w:rsid w:val="00FF2A4A"/>
    <w:rsid w:val="00FF3FDC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01360D1"/>
  <w15:docId w15:val="{8710EC91-2904-4877-BD8F-73B46B3E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C1D"/>
    <w:pPr>
      <w:suppressAutoHyphens/>
      <w:spacing w:line="276" w:lineRule="auto"/>
      <w:jc w:val="both"/>
    </w:pPr>
    <w:rPr>
      <w:rFonts w:ascii="Calibri" w:hAnsi="Calibri"/>
      <w:sz w:val="24"/>
      <w:lang w:eastAsia="zh-CN"/>
    </w:rPr>
  </w:style>
  <w:style w:type="paragraph" w:styleId="Ttulo1">
    <w:name w:val="heading 1"/>
    <w:basedOn w:val="Normal"/>
    <w:next w:val="Corpodetexto"/>
    <w:qFormat/>
    <w:rsid w:val="00E50DCB"/>
    <w:pPr>
      <w:keepNext/>
      <w:spacing w:before="240" w:after="240" w:line="240" w:lineRule="auto"/>
      <w:outlineLvl w:val="0"/>
    </w:pPr>
    <w:rPr>
      <w:b/>
    </w:rPr>
  </w:style>
  <w:style w:type="paragraph" w:styleId="Ttulo2">
    <w:name w:val="heading 2"/>
    <w:basedOn w:val="Normal"/>
    <w:next w:val="Corpodetexto"/>
    <w:qFormat/>
    <w:rsid w:val="00C40733"/>
    <w:pPr>
      <w:keepNext/>
      <w:spacing w:before="240" w:after="240" w:line="240" w:lineRule="auto"/>
      <w:outlineLvl w:val="1"/>
    </w:pPr>
    <w:rPr>
      <w:b/>
      <w:i/>
    </w:rPr>
  </w:style>
  <w:style w:type="paragraph" w:styleId="Ttulo3">
    <w:name w:val="heading 3"/>
    <w:basedOn w:val="Normal"/>
    <w:next w:val="Corpodetexto"/>
    <w:qFormat/>
    <w:pPr>
      <w:keepNext/>
      <w:numPr>
        <w:ilvl w:val="2"/>
        <w:numId w:val="2"/>
      </w:numPr>
      <w:spacing w:before="240" w:after="60"/>
      <w:outlineLvl w:val="2"/>
    </w:pPr>
  </w:style>
  <w:style w:type="paragraph" w:styleId="Ttulo4">
    <w:name w:val="heading 4"/>
    <w:basedOn w:val="Normal"/>
    <w:next w:val="Corpodetexto"/>
    <w:qFormat/>
    <w:pPr>
      <w:keepNext/>
      <w:numPr>
        <w:ilvl w:val="3"/>
        <w:numId w:val="2"/>
      </w:numPr>
      <w:spacing w:before="240" w:after="60"/>
      <w:outlineLvl w:val="3"/>
    </w:pPr>
  </w:style>
  <w:style w:type="paragraph" w:styleId="Ttulo5">
    <w:name w:val="heading 5"/>
    <w:basedOn w:val="Normal"/>
    <w:next w:val="Corpodetexto"/>
    <w:qFormat/>
    <w:pPr>
      <w:numPr>
        <w:ilvl w:val="4"/>
        <w:numId w:val="2"/>
      </w:numPr>
      <w:spacing w:before="240" w:after="60"/>
      <w:outlineLvl w:val="4"/>
    </w:pPr>
  </w:style>
  <w:style w:type="paragraph" w:styleId="Ttulo6">
    <w:name w:val="heading 6"/>
    <w:basedOn w:val="Normal"/>
    <w:next w:val="Corpodetexto"/>
    <w:qFormat/>
    <w:pPr>
      <w:numPr>
        <w:ilvl w:val="5"/>
        <w:numId w:val="2"/>
      </w:numPr>
      <w:spacing w:before="240" w:after="60"/>
      <w:outlineLvl w:val="5"/>
    </w:pPr>
  </w:style>
  <w:style w:type="paragraph" w:styleId="Ttulo7">
    <w:name w:val="heading 7"/>
    <w:basedOn w:val="Normal"/>
    <w:next w:val="Corpodetexto"/>
    <w:qFormat/>
    <w:pPr>
      <w:numPr>
        <w:ilvl w:val="6"/>
        <w:numId w:val="2"/>
      </w:numPr>
      <w:spacing w:before="240" w:after="60"/>
      <w:outlineLvl w:val="6"/>
    </w:pPr>
  </w:style>
  <w:style w:type="paragraph" w:styleId="Ttulo8">
    <w:name w:val="heading 8"/>
    <w:basedOn w:val="Normal"/>
    <w:next w:val="Corpodetexto"/>
    <w:qFormat/>
    <w:pPr>
      <w:numPr>
        <w:ilvl w:val="7"/>
        <w:numId w:val="2"/>
      </w:numPr>
      <w:spacing w:before="240" w:after="60"/>
      <w:outlineLvl w:val="7"/>
    </w:pPr>
  </w:style>
  <w:style w:type="paragraph" w:styleId="Ttulo9">
    <w:name w:val="heading 9"/>
    <w:basedOn w:val="Normal"/>
    <w:next w:val="Corpodetexto"/>
    <w:qFormat/>
    <w:pPr>
      <w:numPr>
        <w:ilvl w:val="8"/>
        <w:numId w:val="2"/>
      </w:numPr>
      <w:spacing w:before="240" w:after="6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Arial" w:hAnsi="Arial" w:cs="Arial"/>
      <w:sz w:val="24"/>
      <w:szCs w:val="24"/>
      <w:lang w:val="pt-BR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Arial" w:hAnsi="Arial" w:cs="Arial"/>
      <w:b/>
      <w:sz w:val="24"/>
      <w:szCs w:val="24"/>
      <w:lang w:val="pt-BR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ascii="Arial" w:hAnsi="Arial" w:cs="Arial"/>
      <w:color w:val="222222"/>
      <w:sz w:val="24"/>
      <w:szCs w:val="24"/>
      <w:lang w:val="pt-BR"/>
    </w:rPr>
  </w:style>
  <w:style w:type="character" w:customStyle="1" w:styleId="Fontepargpadro1">
    <w:name w:val="Fonte parág. padrão1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Aria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ontepargpadro10">
    <w:name w:val="Fonte parág. padrão1"/>
  </w:style>
  <w:style w:type="character" w:customStyle="1" w:styleId="WW-DefaultParagraphFont">
    <w:name w:val="WW-Default Paragraph Font"/>
  </w:style>
  <w:style w:type="character" w:customStyle="1" w:styleId="Ttulo1Char">
    <w:name w:val="Título 1 Char"/>
  </w:style>
  <w:style w:type="character" w:customStyle="1" w:styleId="Ttulo2Char">
    <w:name w:val="Título 2 Char"/>
  </w:style>
  <w:style w:type="character" w:customStyle="1" w:styleId="Ttulo3Char">
    <w:name w:val="Título 3 Char"/>
  </w:style>
  <w:style w:type="character" w:customStyle="1" w:styleId="Ttulo4Char">
    <w:name w:val="Título 4 Char"/>
  </w:style>
  <w:style w:type="character" w:customStyle="1" w:styleId="Ttulo5Char">
    <w:name w:val="Título 5 Char"/>
  </w:style>
  <w:style w:type="character" w:customStyle="1" w:styleId="Ttulo6Char">
    <w:name w:val="Título 6 Char"/>
  </w:style>
  <w:style w:type="character" w:customStyle="1" w:styleId="Ttulo7Char">
    <w:name w:val="Título 7 Char"/>
  </w:style>
  <w:style w:type="character" w:customStyle="1" w:styleId="Ttulo8Char">
    <w:name w:val="Título 8 Char"/>
  </w:style>
  <w:style w:type="character" w:customStyle="1" w:styleId="Ttulo9Char">
    <w:name w:val="Título 9 Char"/>
  </w:style>
  <w:style w:type="character" w:customStyle="1" w:styleId="CabealhoChar">
    <w:name w:val="Cabeçalho Char"/>
    <w:basedOn w:val="WW-DefaultParagraphFont"/>
  </w:style>
  <w:style w:type="character" w:customStyle="1" w:styleId="RodapChar">
    <w:name w:val="Rodapé Char"/>
    <w:basedOn w:val="WW-DefaultParagraphFont"/>
    <w:uiPriority w:val="99"/>
  </w:style>
  <w:style w:type="character" w:customStyle="1" w:styleId="TextodebaloChar">
    <w:name w:val="Texto de balão Char"/>
  </w:style>
  <w:style w:type="character" w:styleId="Hyperlink">
    <w:name w:val="Hyperlink"/>
  </w:style>
  <w:style w:type="character" w:customStyle="1" w:styleId="TextodebaloChar1">
    <w:name w:val="Texto de balão Char1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</w:style>
  <w:style w:type="character" w:customStyle="1" w:styleId="Smbolosdenumerao">
    <w:name w:val="Símbolos de numeração"/>
  </w:style>
  <w:style w:type="character" w:styleId="HiperlinkVisitado">
    <w:name w:val="FollowedHyperlink"/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</w:style>
  <w:style w:type="paragraph" w:customStyle="1" w:styleId="Heading">
    <w:name w:val="Heading"/>
    <w:basedOn w:val="Normal"/>
    <w:next w:val="Corpodetexto"/>
    <w:pPr>
      <w:keepNext/>
      <w:spacing w:before="240" w:after="120"/>
    </w:p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</w:style>
  <w:style w:type="paragraph" w:customStyle="1" w:styleId="Legenda3">
    <w:name w:val="Legenda3"/>
    <w:basedOn w:val="Normal"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</w:style>
  <w:style w:type="paragraph" w:customStyle="1" w:styleId="Legenda2">
    <w:name w:val="Legenda2"/>
    <w:basedOn w:val="Normal"/>
    <w:pPr>
      <w:suppressLineNumbers/>
      <w:spacing w:before="120" w:after="120"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</w:style>
  <w:style w:type="paragraph" w:customStyle="1" w:styleId="Legenda1">
    <w:name w:val="Legenda1"/>
    <w:basedOn w:val="Normal"/>
    <w:pPr>
      <w:suppressLineNumbers/>
      <w:spacing w:before="120" w:after="120"/>
    </w:pPr>
  </w:style>
  <w:style w:type="paragraph" w:customStyle="1" w:styleId="PargrafodaLista1">
    <w:name w:val="Parágrafo da Lista1"/>
    <w:basedOn w:val="Normal"/>
    <w:pPr>
      <w:ind w:left="720"/>
    </w:p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pPr>
      <w:suppressLineNumbers/>
      <w:tabs>
        <w:tab w:val="center" w:pos="4252"/>
        <w:tab w:val="right" w:pos="8504"/>
      </w:tabs>
    </w:pPr>
  </w:style>
  <w:style w:type="paragraph" w:customStyle="1" w:styleId="Textodebalo1">
    <w:name w:val="Texto de balão1"/>
    <w:basedOn w:val="Normal"/>
  </w:style>
  <w:style w:type="paragraph" w:customStyle="1" w:styleId="Default">
    <w:name w:val="Default"/>
    <w:pPr>
      <w:suppressAutoHyphens/>
    </w:pPr>
    <w:rPr>
      <w:lang w:val="en-US" w:eastAsia="zh-CN"/>
    </w:rPr>
  </w:style>
  <w:style w:type="paragraph" w:styleId="Textodebalo">
    <w:name w:val="Balloon Text"/>
    <w:basedOn w:val="Normal"/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Textodecomentrio2">
    <w:name w:val="Texto de comentário2"/>
    <w:basedOn w:val="Normal"/>
  </w:style>
  <w:style w:type="character" w:customStyle="1" w:styleId="MenoPendente1">
    <w:name w:val="Menção Pendente1"/>
    <w:uiPriority w:val="99"/>
    <w:semiHidden/>
    <w:unhideWhenUsed/>
    <w:rsid w:val="00592893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2A1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738C1"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semiHidden/>
    <w:unhideWhenUsed/>
    <w:rsid w:val="002738C1"/>
    <w:pPr>
      <w:spacing w:line="240" w:lineRule="auto"/>
    </w:pPr>
    <w:rPr>
      <w:sz w:val="20"/>
    </w:rPr>
  </w:style>
  <w:style w:type="character" w:customStyle="1" w:styleId="TextodecomentrioChar2">
    <w:name w:val="Texto de comentário Char2"/>
    <w:basedOn w:val="Fontepargpadro"/>
    <w:link w:val="Textodecomentrio"/>
    <w:uiPriority w:val="99"/>
    <w:semiHidden/>
    <w:rsid w:val="002738C1"/>
    <w:rPr>
      <w:rFonts w:ascii="Calibri" w:hAnsi="Calibri"/>
      <w:lang w:eastAsia="zh-CN"/>
    </w:rPr>
  </w:style>
  <w:style w:type="paragraph" w:styleId="Reviso">
    <w:name w:val="Revision"/>
    <w:hidden/>
    <w:uiPriority w:val="99"/>
    <w:semiHidden/>
    <w:rsid w:val="00EB11A5"/>
    <w:rPr>
      <w:rFonts w:ascii="Calibri" w:hAnsi="Calibri"/>
      <w:sz w:val="24"/>
      <w:lang w:eastAsia="zh-CN"/>
    </w:rPr>
  </w:style>
  <w:style w:type="paragraph" w:styleId="SemEspaamento">
    <w:name w:val="No Spacing"/>
    <w:uiPriority w:val="1"/>
    <w:qFormat/>
    <w:rsid w:val="006264FC"/>
    <w:pPr>
      <w:suppressAutoHyphens/>
      <w:jc w:val="both"/>
    </w:pPr>
    <w:rPr>
      <w:rFonts w:ascii="Calibri" w:hAnsi="Calibri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17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pes.ufabc.edu.br/images/ProPes/ic/modelos/procedimento-para-assinatura-via-gov.b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F5CCB-E6DE-4628-BD34-8C615FC7D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Links>
    <vt:vector size="30" baseType="variant">
      <vt:variant>
        <vt:i4>7143549</vt:i4>
      </vt:variant>
      <vt:variant>
        <vt:i4>12</vt:i4>
      </vt:variant>
      <vt:variant>
        <vt:i4>0</vt:i4>
      </vt:variant>
      <vt:variant>
        <vt:i4>5</vt:i4>
      </vt:variant>
      <vt:variant>
        <vt:lpwstr>http://propes.ufabc.edu.br/</vt:lpwstr>
      </vt:variant>
      <vt:variant>
        <vt:lpwstr/>
      </vt:variant>
      <vt:variant>
        <vt:i4>4063351</vt:i4>
      </vt:variant>
      <vt:variant>
        <vt:i4>9</vt:i4>
      </vt:variant>
      <vt:variant>
        <vt:i4>0</vt:i4>
      </vt:variant>
      <vt:variant>
        <vt:i4>5</vt:i4>
      </vt:variant>
      <vt:variant>
        <vt:lpwstr>http://ufabc.net.br/m5</vt:lpwstr>
      </vt:variant>
      <vt:variant>
        <vt:lpwstr/>
      </vt:variant>
      <vt:variant>
        <vt:i4>4063351</vt:i4>
      </vt:variant>
      <vt:variant>
        <vt:i4>6</vt:i4>
      </vt:variant>
      <vt:variant>
        <vt:i4>0</vt:i4>
      </vt:variant>
      <vt:variant>
        <vt:i4>5</vt:i4>
      </vt:variant>
      <vt:variant>
        <vt:lpwstr>http://ufabc.net.br/m5</vt:lpwstr>
      </vt:variant>
      <vt:variant>
        <vt:lpwstr/>
      </vt:variant>
      <vt:variant>
        <vt:i4>1048644</vt:i4>
      </vt:variant>
      <vt:variant>
        <vt:i4>3</vt:i4>
      </vt:variant>
      <vt:variant>
        <vt:i4>0</vt:i4>
      </vt:variant>
      <vt:variant>
        <vt:i4>5</vt:i4>
      </vt:variant>
      <vt:variant>
        <vt:lpwstr>http://ic.ufabc.edu.br/Submissoes</vt:lpwstr>
      </vt:variant>
      <vt:variant>
        <vt:lpwstr/>
      </vt:variant>
      <vt:variant>
        <vt:i4>131175</vt:i4>
      </vt:variant>
      <vt:variant>
        <vt:i4>0</vt:i4>
      </vt:variant>
      <vt:variant>
        <vt:i4>0</vt:i4>
      </vt:variant>
      <vt:variant>
        <vt:i4>5</vt:i4>
      </vt:variant>
      <vt:variant>
        <vt:lpwstr>mailto:iniciacao@ufabc.edu.br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Ana da Silva</dc:creator>
  <cp:lastModifiedBy>Célia</cp:lastModifiedBy>
  <cp:revision>20</cp:revision>
  <cp:lastPrinted>2022-04-14T20:40:00Z</cp:lastPrinted>
  <dcterms:created xsi:type="dcterms:W3CDTF">2024-07-31T18:50:00Z</dcterms:created>
  <dcterms:modified xsi:type="dcterms:W3CDTF">2024-08-13T19:24:00Z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