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0733E1" w14:textId="77777777" w:rsidR="00213EE7" w:rsidRPr="00B67134" w:rsidRDefault="00213EE7" w:rsidP="00AE3DCD">
      <w:pPr>
        <w:spacing w:line="240" w:lineRule="auto"/>
        <w:jc w:val="center"/>
        <w:rPr>
          <w:rFonts w:eastAsia="Arial" w:cs="Calibri"/>
          <w:b/>
          <w:sz w:val="16"/>
          <w:szCs w:val="16"/>
        </w:rPr>
      </w:pPr>
    </w:p>
    <w:p w14:paraId="35DCFC91" w14:textId="2E342014" w:rsidR="00B879E1" w:rsidRPr="00B67134" w:rsidRDefault="00584364" w:rsidP="00AE3DCD">
      <w:pPr>
        <w:spacing w:line="240" w:lineRule="auto"/>
        <w:jc w:val="center"/>
        <w:rPr>
          <w:rFonts w:eastAsia="Arial" w:cs="Calibri"/>
          <w:b/>
          <w:szCs w:val="24"/>
        </w:rPr>
      </w:pPr>
      <w:r w:rsidRPr="00B67134">
        <w:rPr>
          <w:rFonts w:eastAsia="Arial" w:cs="Calibri"/>
          <w:b/>
          <w:szCs w:val="24"/>
        </w:rPr>
        <w:t>TERMO DE OUTORGA</w:t>
      </w:r>
    </w:p>
    <w:p w14:paraId="0CF6FC79" w14:textId="77777777" w:rsidR="00131414" w:rsidRPr="00A1642B" w:rsidRDefault="00131414">
      <w:pPr>
        <w:spacing w:before="5" w:line="240" w:lineRule="exact"/>
        <w:rPr>
          <w:rFonts w:cs="Calibri"/>
          <w:szCs w:val="24"/>
        </w:rPr>
        <w:sectPr w:rsidR="00131414" w:rsidRPr="00A1642B" w:rsidSect="00AD26B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701" w:right="1134" w:bottom="1134" w:left="1134" w:header="612" w:footer="567" w:gutter="0"/>
          <w:pgNumType w:start="1"/>
          <w:cols w:space="720"/>
          <w:titlePg/>
          <w:docGrid w:linePitch="600" w:charSpace="40960"/>
        </w:sectPr>
      </w:pPr>
    </w:p>
    <w:p w14:paraId="2BE936B0" w14:textId="455149F6" w:rsidR="00584364" w:rsidRPr="00B67134" w:rsidRDefault="00584364" w:rsidP="00584364">
      <w:pPr>
        <w:spacing w:line="240" w:lineRule="auto"/>
        <w:ind w:left="2835"/>
        <w:jc w:val="right"/>
        <w:rPr>
          <w:rFonts w:eastAsia="Arial" w:cs="Calibri"/>
          <w:sz w:val="18"/>
          <w:szCs w:val="18"/>
        </w:rPr>
      </w:pPr>
      <w:r w:rsidRPr="00B67134">
        <w:rPr>
          <w:rFonts w:eastAsia="Arial" w:cs="Calibri"/>
          <w:b/>
          <w:sz w:val="18"/>
          <w:szCs w:val="18"/>
        </w:rPr>
        <w:t>Edital:</w:t>
      </w:r>
      <w:r w:rsidRPr="00B67134">
        <w:rPr>
          <w:rFonts w:eastAsia="Arial" w:cs="Calibri"/>
          <w:sz w:val="18"/>
          <w:szCs w:val="18"/>
        </w:rPr>
        <w:t xml:space="preserve"> </w:t>
      </w:r>
      <w:r w:rsidR="00B17AAB" w:rsidRPr="00B67134">
        <w:rPr>
          <w:rFonts w:eastAsia="Arial" w:cs="Calibri"/>
          <w:sz w:val="18"/>
          <w:szCs w:val="18"/>
        </w:rPr>
        <w:t>01/2024</w:t>
      </w:r>
      <w:r w:rsidR="00993528" w:rsidRPr="00B67134">
        <w:rPr>
          <w:rFonts w:eastAsia="Arial" w:cs="Calibri"/>
          <w:sz w:val="18"/>
          <w:szCs w:val="18"/>
        </w:rPr>
        <w:t xml:space="preserve"> – </w:t>
      </w:r>
      <w:proofErr w:type="spellStart"/>
      <w:r w:rsidR="00993528" w:rsidRPr="00B67134">
        <w:rPr>
          <w:rFonts w:eastAsia="Arial" w:cs="Calibri"/>
          <w:sz w:val="18"/>
          <w:szCs w:val="18"/>
        </w:rPr>
        <w:t>Propes</w:t>
      </w:r>
      <w:proofErr w:type="spellEnd"/>
      <w:r w:rsidR="00993528" w:rsidRPr="00B67134">
        <w:rPr>
          <w:rFonts w:eastAsia="Arial" w:cs="Calibri"/>
          <w:sz w:val="18"/>
          <w:szCs w:val="18"/>
        </w:rPr>
        <w:t xml:space="preserve">/DAPIC </w:t>
      </w:r>
    </w:p>
    <w:p w14:paraId="025B9DFB" w14:textId="4A223657" w:rsidR="00584364" w:rsidRPr="00B67134" w:rsidRDefault="00584364" w:rsidP="00AE3DCD">
      <w:pPr>
        <w:spacing w:after="240" w:line="240" w:lineRule="auto"/>
        <w:ind w:left="2835"/>
        <w:jc w:val="right"/>
        <w:rPr>
          <w:rFonts w:eastAsia="Arial" w:cs="Calibri"/>
          <w:sz w:val="18"/>
          <w:szCs w:val="18"/>
        </w:rPr>
      </w:pPr>
      <w:r w:rsidRPr="00B67134">
        <w:rPr>
          <w:rFonts w:eastAsia="Arial" w:cs="Calibri"/>
          <w:b/>
          <w:sz w:val="18"/>
          <w:szCs w:val="18"/>
        </w:rPr>
        <w:t>Processo:</w:t>
      </w:r>
      <w:r w:rsidRPr="00B67134">
        <w:rPr>
          <w:rFonts w:eastAsia="Arial" w:cs="Calibri"/>
          <w:sz w:val="18"/>
          <w:szCs w:val="18"/>
        </w:rPr>
        <w:t xml:space="preserve"> </w:t>
      </w:r>
      <w:r w:rsidR="00B17AAB" w:rsidRPr="00B67134">
        <w:rPr>
          <w:rFonts w:eastAsia="Arial" w:cs="Calibri"/>
          <w:sz w:val="18"/>
          <w:szCs w:val="18"/>
        </w:rPr>
        <w:t>23006.014382</w:t>
      </w:r>
      <w:r w:rsidR="00E24651" w:rsidRPr="00B67134">
        <w:rPr>
          <w:rFonts w:eastAsia="Arial" w:cs="Calibri"/>
          <w:sz w:val="18"/>
          <w:szCs w:val="18"/>
        </w:rPr>
        <w:t>/2024-</w:t>
      </w:r>
      <w:r w:rsidR="00B17AAB" w:rsidRPr="00B67134">
        <w:rPr>
          <w:rFonts w:eastAsia="Arial" w:cs="Calibri"/>
          <w:sz w:val="18"/>
          <w:szCs w:val="18"/>
        </w:rPr>
        <w:t>80</w:t>
      </w:r>
    </w:p>
    <w:p w14:paraId="2CD03144" w14:textId="3D4C66BE" w:rsidR="00210E5D" w:rsidRPr="000A6C05" w:rsidRDefault="00210E5D" w:rsidP="000A6C05">
      <w:pPr>
        <w:pStyle w:val="Ttulo1"/>
        <w:rPr>
          <w:sz w:val="20"/>
        </w:rPr>
      </w:pPr>
      <w:r w:rsidRPr="000A6C05">
        <w:rPr>
          <w:sz w:val="20"/>
        </w:rPr>
        <w:t xml:space="preserve">1. Dados </w:t>
      </w:r>
      <w:r w:rsidR="0053510B" w:rsidRPr="000A6C05">
        <w:rPr>
          <w:sz w:val="20"/>
        </w:rPr>
        <w:t xml:space="preserve">Pessoais </w:t>
      </w:r>
      <w:r w:rsidR="00AE3DCD" w:rsidRPr="000A6C05">
        <w:rPr>
          <w:sz w:val="20"/>
        </w:rPr>
        <w:t xml:space="preserve">e </w:t>
      </w:r>
      <w:r w:rsidR="0053510B" w:rsidRPr="000A6C05">
        <w:rPr>
          <w:sz w:val="20"/>
        </w:rPr>
        <w:t>Bancários</w:t>
      </w:r>
      <w:r w:rsidR="007F1554">
        <w:rPr>
          <w:sz w:val="20"/>
        </w:rPr>
        <w:t xml:space="preserve">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678"/>
        <w:gridCol w:w="3560"/>
      </w:tblGrid>
      <w:tr w:rsidR="004D63E4" w:rsidRPr="000A6C05" w14:paraId="01A60DA1" w14:textId="77777777" w:rsidTr="007767B3">
        <w:trPr>
          <w:cantSplit/>
          <w:trHeight w:hRule="exact" w:val="567"/>
        </w:trPr>
        <w:tc>
          <w:tcPr>
            <w:tcW w:w="9628" w:type="dxa"/>
            <w:gridSpan w:val="4"/>
          </w:tcPr>
          <w:p w14:paraId="77CA77CF" w14:textId="3F419C4A" w:rsidR="004D63E4" w:rsidRPr="000A6C05" w:rsidRDefault="000A6C05" w:rsidP="00213EE7">
            <w:pPr>
              <w:spacing w:after="40"/>
              <w:rPr>
                <w:sz w:val="20"/>
              </w:rPr>
            </w:pPr>
            <w:r w:rsidRPr="000A6C05">
              <w:rPr>
                <w:sz w:val="20"/>
              </w:rPr>
              <w:t>Nome completo</w:t>
            </w:r>
          </w:p>
          <w:p w14:paraId="1F725EA8" w14:textId="6371AFAF" w:rsidR="004D63E4" w:rsidRPr="000A6C05" w:rsidRDefault="0007257E" w:rsidP="00213EE7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0" w:name="Nome_completo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0"/>
          </w:p>
        </w:tc>
      </w:tr>
      <w:tr w:rsidR="003C13D1" w:rsidRPr="000A6C05" w14:paraId="7E25A518" w14:textId="77777777" w:rsidTr="00213EE7">
        <w:trPr>
          <w:cantSplit/>
          <w:trHeight w:hRule="exact" w:val="567"/>
        </w:trPr>
        <w:tc>
          <w:tcPr>
            <w:tcW w:w="3397" w:type="dxa"/>
          </w:tcPr>
          <w:p w14:paraId="0A5DEC60" w14:textId="77777777" w:rsidR="003C13D1" w:rsidRDefault="003C13D1" w:rsidP="00213EE7">
            <w:pPr>
              <w:spacing w:after="40"/>
              <w:rPr>
                <w:sz w:val="20"/>
              </w:rPr>
            </w:pPr>
            <w:r w:rsidRPr="000A6C05">
              <w:rPr>
                <w:sz w:val="20"/>
              </w:rPr>
              <w:t>CPF</w:t>
            </w:r>
          </w:p>
          <w:p w14:paraId="299A5565" w14:textId="0E095CDC" w:rsidR="00213EE7" w:rsidRPr="000A6C05" w:rsidRDefault="00A56410" w:rsidP="00213EE7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CPF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" w:name="CPF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1"/>
          </w:p>
        </w:tc>
        <w:tc>
          <w:tcPr>
            <w:tcW w:w="2671" w:type="dxa"/>
            <w:gridSpan w:val="2"/>
          </w:tcPr>
          <w:p w14:paraId="5041C3BD" w14:textId="77777777" w:rsidR="003C13D1" w:rsidRDefault="003C13D1" w:rsidP="00213EE7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RA</w:t>
            </w:r>
          </w:p>
          <w:p w14:paraId="56651974" w14:textId="402AADF4" w:rsidR="00213EE7" w:rsidRPr="000A6C05" w:rsidRDefault="0007257E" w:rsidP="00213EE7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R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RA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2"/>
          </w:p>
        </w:tc>
        <w:tc>
          <w:tcPr>
            <w:tcW w:w="3560" w:type="dxa"/>
          </w:tcPr>
          <w:p w14:paraId="55A1C8BC" w14:textId="77777777" w:rsidR="003C13D1" w:rsidRDefault="003C13D1" w:rsidP="00213EE7">
            <w:pPr>
              <w:spacing w:after="40"/>
              <w:rPr>
                <w:sz w:val="20"/>
              </w:rPr>
            </w:pPr>
            <w:r w:rsidRPr="000A6C05">
              <w:rPr>
                <w:sz w:val="20"/>
              </w:rPr>
              <w:t>Celular</w:t>
            </w:r>
          </w:p>
          <w:p w14:paraId="41F8BADE" w14:textId="519A2420" w:rsidR="003C13D1" w:rsidRPr="000A6C05" w:rsidRDefault="00A56410" w:rsidP="00213EE7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Celular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Celular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3"/>
          </w:p>
        </w:tc>
      </w:tr>
      <w:tr w:rsidR="00B17AAB" w:rsidRPr="000A6C05" w14:paraId="3A48A371" w14:textId="77777777" w:rsidTr="00213EE7">
        <w:trPr>
          <w:cantSplit/>
          <w:trHeight w:hRule="exact" w:val="567"/>
        </w:trPr>
        <w:tc>
          <w:tcPr>
            <w:tcW w:w="4390" w:type="dxa"/>
            <w:gridSpan w:val="2"/>
          </w:tcPr>
          <w:p w14:paraId="238F3AF8" w14:textId="77777777" w:rsidR="00B17AAB" w:rsidRPr="000A6C05" w:rsidRDefault="00B17AAB" w:rsidP="00213EE7">
            <w:pPr>
              <w:spacing w:after="40"/>
              <w:rPr>
                <w:sz w:val="20"/>
              </w:rPr>
            </w:pPr>
            <w:r w:rsidRPr="000A6C05">
              <w:rPr>
                <w:sz w:val="20"/>
              </w:rPr>
              <w:t>E-mail institucional</w:t>
            </w:r>
          </w:p>
          <w:p w14:paraId="4D3BFA12" w14:textId="5C890385" w:rsidR="00B17AAB" w:rsidRPr="000A6C05" w:rsidRDefault="0007257E" w:rsidP="00213EE7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Email_1"/>
                  <w:enabled/>
                  <w:calcOnExit w:val="0"/>
                  <w:textInput/>
                </w:ffData>
              </w:fldChar>
            </w:r>
            <w:bookmarkStart w:id="4" w:name="Email_1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4"/>
          </w:p>
        </w:tc>
        <w:tc>
          <w:tcPr>
            <w:tcW w:w="5238" w:type="dxa"/>
            <w:gridSpan w:val="2"/>
          </w:tcPr>
          <w:p w14:paraId="389ABE9C" w14:textId="77777777" w:rsidR="00B17AAB" w:rsidRPr="000A6C05" w:rsidRDefault="00B17AAB" w:rsidP="00213EE7">
            <w:pPr>
              <w:spacing w:after="40"/>
              <w:rPr>
                <w:sz w:val="20"/>
              </w:rPr>
            </w:pPr>
            <w:r w:rsidRPr="000A6C05">
              <w:rPr>
                <w:sz w:val="20"/>
              </w:rPr>
              <w:t>E-mail pessoal</w:t>
            </w:r>
          </w:p>
          <w:p w14:paraId="1C8876F7" w14:textId="06D29B31" w:rsidR="00B17AAB" w:rsidRPr="000A6C05" w:rsidRDefault="0007257E" w:rsidP="00213EE7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Email_2"/>
                  <w:enabled/>
                  <w:calcOnExit w:val="0"/>
                  <w:textInput/>
                </w:ffData>
              </w:fldChar>
            </w:r>
            <w:bookmarkStart w:id="5" w:name="Email_2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5"/>
          </w:p>
        </w:tc>
      </w:tr>
      <w:tr w:rsidR="004D63E4" w:rsidRPr="000A6C05" w14:paraId="771921E6" w14:textId="77777777" w:rsidTr="00213EE7">
        <w:trPr>
          <w:cantSplit/>
          <w:trHeight w:hRule="exact" w:val="567"/>
        </w:trPr>
        <w:tc>
          <w:tcPr>
            <w:tcW w:w="3397" w:type="dxa"/>
          </w:tcPr>
          <w:p w14:paraId="3BBEE58D" w14:textId="69F7377A" w:rsidR="004D63E4" w:rsidRPr="003C13D1" w:rsidRDefault="00CA1F86" w:rsidP="00213EE7">
            <w:pPr>
              <w:spacing w:after="40"/>
              <w:rPr>
                <w:b/>
                <w:bCs/>
                <w:sz w:val="20"/>
              </w:rPr>
            </w:pPr>
            <w:r w:rsidRPr="003C13D1">
              <w:rPr>
                <w:b/>
                <w:bCs/>
                <w:sz w:val="20"/>
              </w:rPr>
              <w:t>Dados Bancários</w:t>
            </w:r>
          </w:p>
          <w:p w14:paraId="30C0255D" w14:textId="383E71D8" w:rsidR="004D63E4" w:rsidRPr="000A6C05" w:rsidRDefault="00CA1F86" w:rsidP="00213EE7">
            <w:pPr>
              <w:spacing w:after="40"/>
              <w:rPr>
                <w:sz w:val="20"/>
              </w:rPr>
            </w:pPr>
            <w:r w:rsidRPr="003C13D1">
              <w:rPr>
                <w:b/>
                <w:bCs/>
                <w:sz w:val="20"/>
              </w:rPr>
              <w:t>Banco do Brasil</w:t>
            </w:r>
            <w:r w:rsidR="000A6C05" w:rsidRPr="003C13D1">
              <w:rPr>
                <w:b/>
                <w:bCs/>
                <w:sz w:val="20"/>
              </w:rPr>
              <w:t xml:space="preserve"> - 001</w:t>
            </w:r>
          </w:p>
        </w:tc>
        <w:tc>
          <w:tcPr>
            <w:tcW w:w="2671" w:type="dxa"/>
            <w:gridSpan w:val="2"/>
          </w:tcPr>
          <w:p w14:paraId="1A366F4A" w14:textId="72E14689" w:rsidR="004D63E4" w:rsidRPr="000A6C05" w:rsidRDefault="000A6C05" w:rsidP="00213EE7">
            <w:pPr>
              <w:spacing w:after="40"/>
              <w:rPr>
                <w:sz w:val="20"/>
              </w:rPr>
            </w:pPr>
            <w:r w:rsidRPr="000A6C05">
              <w:rPr>
                <w:sz w:val="20"/>
              </w:rPr>
              <w:t>Agência (com dígito)</w:t>
            </w:r>
          </w:p>
          <w:p w14:paraId="5666342E" w14:textId="1CA514E7" w:rsidR="004D63E4" w:rsidRPr="000A6C05" w:rsidRDefault="0007257E" w:rsidP="00213EE7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Agencia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Agencia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6"/>
          </w:p>
        </w:tc>
        <w:tc>
          <w:tcPr>
            <w:tcW w:w="3560" w:type="dxa"/>
          </w:tcPr>
          <w:p w14:paraId="355831BD" w14:textId="2DF54369" w:rsidR="004D63E4" w:rsidRPr="000A6C05" w:rsidRDefault="000A6C05" w:rsidP="00213EE7">
            <w:pPr>
              <w:spacing w:after="40"/>
              <w:rPr>
                <w:sz w:val="20"/>
              </w:rPr>
            </w:pPr>
            <w:r w:rsidRPr="000A6C05">
              <w:rPr>
                <w:sz w:val="20"/>
              </w:rPr>
              <w:t>Conta Corrente (com dígito)</w:t>
            </w:r>
          </w:p>
          <w:p w14:paraId="29ECA8EC" w14:textId="0D690BF4" w:rsidR="004D63E4" w:rsidRPr="000A6C05" w:rsidRDefault="0007257E" w:rsidP="00213EE7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Conta_corren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Conta_corrente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7"/>
          </w:p>
        </w:tc>
      </w:tr>
    </w:tbl>
    <w:p w14:paraId="2AA7B87C" w14:textId="2C8FCF59" w:rsidR="004C2ABC" w:rsidRPr="000A6C05" w:rsidRDefault="00AE3DCD" w:rsidP="000A6C05">
      <w:pPr>
        <w:pStyle w:val="Ttulo1"/>
        <w:spacing w:before="360"/>
        <w:rPr>
          <w:sz w:val="20"/>
        </w:rPr>
      </w:pPr>
      <w:r w:rsidRPr="000A6C05">
        <w:rPr>
          <w:sz w:val="20"/>
        </w:rPr>
        <w:t>2</w:t>
      </w:r>
      <w:r w:rsidR="004C2ABC" w:rsidRPr="000A6C05">
        <w:rPr>
          <w:sz w:val="20"/>
        </w:rPr>
        <w:t xml:space="preserve">. Dados do </w:t>
      </w:r>
      <w:r w:rsidR="00B17AAB" w:rsidRPr="000A6C05">
        <w:rPr>
          <w:sz w:val="20"/>
        </w:rPr>
        <w:t>Projeto e do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3576ED" w:rsidRPr="000A6C05" w14:paraId="6B438D57" w14:textId="77777777" w:rsidTr="00B933C3">
        <w:tc>
          <w:tcPr>
            <w:tcW w:w="9747" w:type="dxa"/>
            <w:gridSpan w:val="2"/>
          </w:tcPr>
          <w:p w14:paraId="65185F06" w14:textId="02B9A16B" w:rsidR="003576ED" w:rsidRPr="000A6C05" w:rsidRDefault="00B17AAB" w:rsidP="00213EE7">
            <w:pPr>
              <w:spacing w:after="40"/>
              <w:rPr>
                <w:sz w:val="20"/>
              </w:rPr>
            </w:pPr>
            <w:r w:rsidRPr="000A6C05">
              <w:rPr>
                <w:sz w:val="20"/>
              </w:rPr>
              <w:t>Título do projeto</w:t>
            </w:r>
          </w:p>
          <w:p w14:paraId="368018C8" w14:textId="73735067" w:rsidR="003576ED" w:rsidRPr="000A6C05" w:rsidRDefault="0007257E" w:rsidP="00A56410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itulo_projeto"/>
                  <w:enabled/>
                  <w:calcOnExit w:val="0"/>
                  <w:textInput/>
                </w:ffData>
              </w:fldChar>
            </w:r>
            <w:bookmarkStart w:id="8" w:name="titulo_projeto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="00A56410">
              <w:rPr>
                <w:rFonts w:cs="Calibri"/>
                <w:sz w:val="20"/>
              </w:rPr>
              <w:t> </w:t>
            </w:r>
            <w:r w:rsidR="00A56410">
              <w:rPr>
                <w:rFonts w:cs="Calibri"/>
                <w:sz w:val="20"/>
              </w:rPr>
              <w:t> </w:t>
            </w:r>
            <w:r w:rsidR="00A56410">
              <w:rPr>
                <w:rFonts w:cs="Calibri"/>
                <w:sz w:val="20"/>
              </w:rPr>
              <w:t> </w:t>
            </w:r>
            <w:r w:rsidR="00A56410">
              <w:rPr>
                <w:rFonts w:cs="Calibri"/>
                <w:sz w:val="20"/>
              </w:rPr>
              <w:t> </w:t>
            </w:r>
            <w:r w:rsidR="00A56410">
              <w:rPr>
                <w:rFonts w:cs="Calibri"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8"/>
          </w:p>
        </w:tc>
      </w:tr>
      <w:tr w:rsidR="00B17AAB" w:rsidRPr="000A6C05" w14:paraId="1950C570" w14:textId="77777777" w:rsidTr="007767B3">
        <w:trPr>
          <w:trHeight w:hRule="exact" w:val="567"/>
        </w:trPr>
        <w:tc>
          <w:tcPr>
            <w:tcW w:w="4873" w:type="dxa"/>
          </w:tcPr>
          <w:p w14:paraId="6B2D6DE0" w14:textId="77777777" w:rsidR="00B17AAB" w:rsidRPr="000A6C05" w:rsidRDefault="00B17AAB" w:rsidP="00213EE7">
            <w:pPr>
              <w:spacing w:after="40"/>
              <w:rPr>
                <w:sz w:val="20"/>
              </w:rPr>
            </w:pPr>
            <w:r w:rsidRPr="000A6C05">
              <w:rPr>
                <w:sz w:val="20"/>
              </w:rPr>
              <w:t>Área do Conhecimento CNPq</w:t>
            </w:r>
          </w:p>
          <w:p w14:paraId="322C5E61" w14:textId="0F860174" w:rsidR="00B17AAB" w:rsidRPr="000A6C05" w:rsidRDefault="0007257E" w:rsidP="00213EE7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area_conhecimento"/>
                  <w:enabled/>
                  <w:calcOnExit w:val="0"/>
                  <w:textInput/>
                </w:ffData>
              </w:fldChar>
            </w:r>
            <w:bookmarkStart w:id="9" w:name="area_conhecimento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9"/>
          </w:p>
        </w:tc>
        <w:tc>
          <w:tcPr>
            <w:tcW w:w="4874" w:type="dxa"/>
          </w:tcPr>
          <w:p w14:paraId="4745EBA3" w14:textId="0E7BBB3E" w:rsidR="00B17AAB" w:rsidRPr="000A6C05" w:rsidRDefault="007767B3" w:rsidP="00213EE7">
            <w:pPr>
              <w:spacing w:after="40"/>
              <w:rPr>
                <w:sz w:val="20"/>
              </w:rPr>
            </w:pPr>
            <w:r w:rsidRPr="000A6C05">
              <w:rPr>
                <w:sz w:val="20"/>
              </w:rPr>
              <w:t>Subárea</w:t>
            </w:r>
            <w:r w:rsidR="00B17AAB" w:rsidRPr="000A6C05">
              <w:rPr>
                <w:sz w:val="20"/>
              </w:rPr>
              <w:t xml:space="preserve"> do Conhecimento CNPq</w:t>
            </w:r>
          </w:p>
          <w:p w14:paraId="199236E6" w14:textId="2CD1BB3E" w:rsidR="00B17AAB" w:rsidRPr="000A6C05" w:rsidRDefault="0007257E" w:rsidP="00213EE7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Subarea_conhecmento"/>
                  <w:enabled/>
                  <w:calcOnExit w:val="0"/>
                  <w:textInput/>
                </w:ffData>
              </w:fldChar>
            </w:r>
            <w:bookmarkStart w:id="10" w:name="Subarea_conhecmento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10"/>
          </w:p>
        </w:tc>
      </w:tr>
      <w:tr w:rsidR="00B17AAB" w:rsidRPr="000A6C05" w14:paraId="64D04451" w14:textId="77777777" w:rsidTr="00B933C3">
        <w:trPr>
          <w:trHeight w:val="567"/>
        </w:trPr>
        <w:tc>
          <w:tcPr>
            <w:tcW w:w="9747" w:type="dxa"/>
            <w:gridSpan w:val="2"/>
          </w:tcPr>
          <w:p w14:paraId="50066200" w14:textId="77777777" w:rsidR="00B17AAB" w:rsidRPr="000A6C05" w:rsidRDefault="00B17AAB" w:rsidP="00213EE7">
            <w:pPr>
              <w:spacing w:after="40"/>
              <w:rPr>
                <w:sz w:val="20"/>
              </w:rPr>
            </w:pPr>
            <w:r w:rsidRPr="000A6C05">
              <w:rPr>
                <w:sz w:val="20"/>
              </w:rPr>
              <w:t>Palavras-chave (máximo 6)</w:t>
            </w:r>
          </w:p>
          <w:p w14:paraId="154DCD78" w14:textId="6C395225" w:rsidR="00B17AAB" w:rsidRPr="000A6C05" w:rsidRDefault="0007257E" w:rsidP="00213EE7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keywords"/>
                  <w:enabled/>
                  <w:calcOnExit w:val="0"/>
                  <w:textInput/>
                </w:ffData>
              </w:fldChar>
            </w:r>
            <w:bookmarkStart w:id="11" w:name="keywords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11"/>
          </w:p>
        </w:tc>
      </w:tr>
      <w:tr w:rsidR="00B17AAB" w:rsidRPr="000A6C05" w14:paraId="555651B6" w14:textId="77777777" w:rsidTr="007767B3">
        <w:trPr>
          <w:trHeight w:hRule="exact" w:val="567"/>
        </w:trPr>
        <w:tc>
          <w:tcPr>
            <w:tcW w:w="4873" w:type="dxa"/>
          </w:tcPr>
          <w:p w14:paraId="15A4ACCA" w14:textId="77777777" w:rsidR="00B17AAB" w:rsidRPr="000A6C05" w:rsidRDefault="00B17AAB" w:rsidP="00213EE7">
            <w:pPr>
              <w:spacing w:after="40"/>
              <w:rPr>
                <w:sz w:val="20"/>
              </w:rPr>
            </w:pPr>
            <w:r w:rsidRPr="000A6C05">
              <w:rPr>
                <w:sz w:val="20"/>
              </w:rPr>
              <w:t>Nome do Orientador</w:t>
            </w:r>
          </w:p>
          <w:p w14:paraId="706319F0" w14:textId="212CEA93" w:rsidR="00B17AAB" w:rsidRPr="000A6C05" w:rsidRDefault="0007257E" w:rsidP="00213EE7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Nome_orientador"/>
                  <w:enabled/>
                  <w:calcOnExit w:val="0"/>
                  <w:textInput/>
                </w:ffData>
              </w:fldChar>
            </w:r>
            <w:bookmarkStart w:id="12" w:name="Nome_orientador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12"/>
          </w:p>
        </w:tc>
        <w:tc>
          <w:tcPr>
            <w:tcW w:w="4874" w:type="dxa"/>
          </w:tcPr>
          <w:p w14:paraId="738A246F" w14:textId="77777777" w:rsidR="00B17AAB" w:rsidRPr="000A6C05" w:rsidRDefault="00B17AAB" w:rsidP="00213EE7">
            <w:pPr>
              <w:spacing w:after="40"/>
              <w:rPr>
                <w:sz w:val="20"/>
              </w:rPr>
            </w:pPr>
            <w:r w:rsidRPr="000A6C05">
              <w:rPr>
                <w:sz w:val="20"/>
              </w:rPr>
              <w:t>CPF do Orientador</w:t>
            </w:r>
          </w:p>
          <w:p w14:paraId="041C863C" w14:textId="2BE40379" w:rsidR="00B17AAB" w:rsidRPr="000A6C05" w:rsidRDefault="00A56410" w:rsidP="00A56410">
            <w:pPr>
              <w:spacing w:after="40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CPF_orientador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3" w:name="CPF_orientador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13"/>
          </w:p>
        </w:tc>
      </w:tr>
    </w:tbl>
    <w:p w14:paraId="0BBB1E82" w14:textId="756FC356" w:rsidR="00225E61" w:rsidRPr="00B67134" w:rsidRDefault="00AE3DCD" w:rsidP="000A6C05">
      <w:pPr>
        <w:pStyle w:val="Ttulo1"/>
        <w:spacing w:before="360"/>
        <w:rPr>
          <w:sz w:val="18"/>
          <w:szCs w:val="18"/>
        </w:rPr>
      </w:pPr>
      <w:r w:rsidRPr="00B67134">
        <w:rPr>
          <w:sz w:val="18"/>
          <w:szCs w:val="18"/>
        </w:rPr>
        <w:t>3</w:t>
      </w:r>
      <w:r w:rsidR="000A6C05" w:rsidRPr="00B67134">
        <w:rPr>
          <w:sz w:val="18"/>
          <w:szCs w:val="18"/>
        </w:rPr>
        <w:t xml:space="preserve">. Documentos </w:t>
      </w:r>
      <w:r w:rsidR="007F1554" w:rsidRPr="00B67134">
        <w:rPr>
          <w:sz w:val="18"/>
          <w:szCs w:val="18"/>
        </w:rPr>
        <w:t>Complementares Obrigatórios</w:t>
      </w:r>
      <w:r w:rsidR="003C13D1" w:rsidRPr="00B67134">
        <w:rPr>
          <w:sz w:val="18"/>
          <w:szCs w:val="18"/>
        </w:rPr>
        <w:t xml:space="preserve"> (devem ser enviados junto com o Termo de Outorga)</w:t>
      </w:r>
    </w:p>
    <w:p w14:paraId="3CEA0B4A" w14:textId="1C24C271" w:rsidR="000A6C05" w:rsidRPr="00B67134" w:rsidRDefault="000A6C05" w:rsidP="00D2170E">
      <w:pPr>
        <w:pStyle w:val="PargrafodaLista"/>
        <w:numPr>
          <w:ilvl w:val="0"/>
          <w:numId w:val="30"/>
        </w:numPr>
        <w:tabs>
          <w:tab w:val="num" w:pos="720"/>
        </w:tabs>
        <w:suppressAutoHyphens w:val="0"/>
        <w:spacing w:after="40" w:line="240" w:lineRule="auto"/>
        <w:ind w:left="714" w:hanging="357"/>
        <w:rPr>
          <w:sz w:val="18"/>
          <w:szCs w:val="18"/>
        </w:rPr>
      </w:pPr>
      <w:r w:rsidRPr="00B67134">
        <w:rPr>
          <w:rFonts w:cs="Arial"/>
          <w:sz w:val="18"/>
          <w:szCs w:val="18"/>
        </w:rPr>
        <w:t xml:space="preserve">Comprovante de Situação Cadastral do CPF, onde conste situação cadastral regular, emitido pela Receita Federal através do site </w:t>
      </w:r>
      <w:hyperlink r:id="rId12" w:history="1">
        <w:r w:rsidRPr="00B67134">
          <w:rPr>
            <w:rStyle w:val="Hyperlink"/>
            <w:rFonts w:cs="Arial"/>
            <w:sz w:val="18"/>
            <w:szCs w:val="18"/>
          </w:rPr>
          <w:t>www.receita.fazenda.gov.br</w:t>
        </w:r>
      </w:hyperlink>
      <w:r w:rsidRPr="00B67134">
        <w:rPr>
          <w:sz w:val="18"/>
          <w:szCs w:val="18"/>
        </w:rPr>
        <w:t>;</w:t>
      </w:r>
    </w:p>
    <w:p w14:paraId="49443ACC" w14:textId="5A8F2F78" w:rsidR="000A6C05" w:rsidRPr="00B67134" w:rsidRDefault="000A6C05" w:rsidP="00D2170E">
      <w:pPr>
        <w:pStyle w:val="PargrafodaLista"/>
        <w:numPr>
          <w:ilvl w:val="0"/>
          <w:numId w:val="30"/>
        </w:numPr>
        <w:tabs>
          <w:tab w:val="num" w:pos="720"/>
        </w:tabs>
        <w:suppressAutoHyphens w:val="0"/>
        <w:spacing w:after="40" w:line="240" w:lineRule="auto"/>
        <w:ind w:left="714" w:hanging="357"/>
        <w:rPr>
          <w:sz w:val="18"/>
          <w:szCs w:val="18"/>
        </w:rPr>
      </w:pPr>
      <w:r w:rsidRPr="00B67134">
        <w:rPr>
          <w:sz w:val="18"/>
          <w:szCs w:val="18"/>
        </w:rPr>
        <w:t>C</w:t>
      </w:r>
      <w:r w:rsidRPr="00B67134">
        <w:rPr>
          <w:rFonts w:cs="Arial"/>
          <w:sz w:val="18"/>
          <w:szCs w:val="18"/>
        </w:rPr>
        <w:t xml:space="preserve">ópia de um comprovante de titularidade de </w:t>
      </w:r>
      <w:r w:rsidRPr="00B67134">
        <w:rPr>
          <w:rFonts w:cs="Arial"/>
          <w:b/>
          <w:sz w:val="18"/>
          <w:szCs w:val="18"/>
        </w:rPr>
        <w:t>conta corrente</w:t>
      </w:r>
      <w:r w:rsidRPr="00B67134">
        <w:rPr>
          <w:rFonts w:cs="Arial"/>
          <w:sz w:val="18"/>
          <w:szCs w:val="18"/>
        </w:rPr>
        <w:t xml:space="preserve"> </w:t>
      </w:r>
      <w:r w:rsidRPr="00B67134">
        <w:rPr>
          <w:rFonts w:cs="Arial"/>
          <w:b/>
          <w:sz w:val="18"/>
          <w:szCs w:val="18"/>
        </w:rPr>
        <w:t>ativa</w:t>
      </w:r>
      <w:r w:rsidRPr="00B67134">
        <w:rPr>
          <w:rFonts w:cs="Arial"/>
          <w:sz w:val="18"/>
          <w:szCs w:val="18"/>
        </w:rPr>
        <w:t xml:space="preserve"> no Banco do Brasil (ex</w:t>
      </w:r>
      <w:r w:rsidR="00993528" w:rsidRPr="00B67134">
        <w:rPr>
          <w:rFonts w:cs="Arial"/>
          <w:sz w:val="18"/>
          <w:szCs w:val="18"/>
        </w:rPr>
        <w:t>.</w:t>
      </w:r>
      <w:r w:rsidRPr="00B67134">
        <w:rPr>
          <w:rFonts w:cs="Arial"/>
          <w:sz w:val="18"/>
          <w:szCs w:val="18"/>
        </w:rPr>
        <w:t>: cartão do banco);</w:t>
      </w:r>
    </w:p>
    <w:p w14:paraId="067ED429" w14:textId="6986A212" w:rsidR="000A6C05" w:rsidRPr="00B67134" w:rsidRDefault="000A6C05" w:rsidP="00D2170E">
      <w:pPr>
        <w:pStyle w:val="PargrafodaLista"/>
        <w:numPr>
          <w:ilvl w:val="0"/>
          <w:numId w:val="30"/>
        </w:numPr>
        <w:tabs>
          <w:tab w:val="num" w:pos="720"/>
        </w:tabs>
        <w:suppressAutoHyphens w:val="0"/>
        <w:spacing w:after="40" w:line="240" w:lineRule="auto"/>
        <w:ind w:left="714" w:hanging="357"/>
        <w:rPr>
          <w:sz w:val="18"/>
          <w:szCs w:val="18"/>
        </w:rPr>
      </w:pPr>
      <w:r w:rsidRPr="00B67134">
        <w:rPr>
          <w:rFonts w:cs="Arial"/>
          <w:sz w:val="18"/>
          <w:szCs w:val="18"/>
        </w:rPr>
        <w:t xml:space="preserve">Caso possua outro tipo de </w:t>
      </w:r>
      <w:r w:rsidR="00993528" w:rsidRPr="00B67134">
        <w:rPr>
          <w:rFonts w:cs="Arial"/>
          <w:sz w:val="18"/>
          <w:szCs w:val="18"/>
        </w:rPr>
        <w:t>b</w:t>
      </w:r>
      <w:r w:rsidRPr="00B67134">
        <w:rPr>
          <w:rFonts w:cs="Arial"/>
          <w:sz w:val="18"/>
          <w:szCs w:val="18"/>
        </w:rPr>
        <w:t>olsa na UFABC (exceto socioeconômica), comprovante de cancelamento da mesma.</w:t>
      </w:r>
    </w:p>
    <w:p w14:paraId="2D8FBFDC" w14:textId="77777777" w:rsidR="00AB0094" w:rsidRPr="00B67134" w:rsidRDefault="00AB0094" w:rsidP="00213EE7">
      <w:pPr>
        <w:pStyle w:val="Ttulo2"/>
        <w:rPr>
          <w:sz w:val="18"/>
          <w:szCs w:val="18"/>
        </w:rPr>
      </w:pPr>
      <w:r w:rsidRPr="00B67134">
        <w:rPr>
          <w:i w:val="0"/>
          <w:iCs/>
          <w:sz w:val="18"/>
          <w:szCs w:val="18"/>
        </w:rPr>
        <w:t>Observações</w:t>
      </w:r>
      <w:r w:rsidRPr="00B67134">
        <w:rPr>
          <w:sz w:val="18"/>
          <w:szCs w:val="18"/>
        </w:rPr>
        <w:t>:</w:t>
      </w:r>
    </w:p>
    <w:p w14:paraId="38F4E5A7" w14:textId="277FBCEA" w:rsidR="00BE2802" w:rsidRPr="00B67134" w:rsidRDefault="00FA462E" w:rsidP="00BE2802">
      <w:pPr>
        <w:pStyle w:val="PargrafodaLista"/>
        <w:numPr>
          <w:ilvl w:val="0"/>
          <w:numId w:val="32"/>
        </w:numPr>
        <w:tabs>
          <w:tab w:val="left" w:pos="426"/>
        </w:tabs>
        <w:spacing w:after="40" w:line="240" w:lineRule="auto"/>
        <w:rPr>
          <w:sz w:val="18"/>
          <w:szCs w:val="18"/>
        </w:rPr>
      </w:pPr>
      <w:r w:rsidRPr="00B67134">
        <w:rPr>
          <w:sz w:val="18"/>
          <w:szCs w:val="18"/>
        </w:rPr>
        <w:t xml:space="preserve">O termo deverá ser preenchido e assinado </w:t>
      </w:r>
      <w:r w:rsidR="00993528" w:rsidRPr="00B67134">
        <w:rPr>
          <w:sz w:val="18"/>
          <w:szCs w:val="18"/>
        </w:rPr>
        <w:t>através do</w:t>
      </w:r>
      <w:r w:rsidRPr="00B67134">
        <w:rPr>
          <w:sz w:val="18"/>
          <w:szCs w:val="18"/>
        </w:rPr>
        <w:t xml:space="preserve"> GovBr</w:t>
      </w:r>
      <w:r w:rsidR="00C553EC" w:rsidRPr="00B67134">
        <w:rPr>
          <w:sz w:val="18"/>
          <w:szCs w:val="18"/>
        </w:rPr>
        <w:t>.</w:t>
      </w:r>
      <w:r w:rsidR="007767B3" w:rsidRPr="00B67134">
        <w:rPr>
          <w:sz w:val="18"/>
          <w:szCs w:val="18"/>
        </w:rPr>
        <w:t xml:space="preserve"> Em caso de dúvidas, acesse</w:t>
      </w:r>
      <w:r w:rsidR="00C553EC" w:rsidRPr="00B67134">
        <w:rPr>
          <w:sz w:val="18"/>
          <w:szCs w:val="18"/>
        </w:rPr>
        <w:t xml:space="preserve"> </w:t>
      </w:r>
      <w:hyperlink r:id="rId13" w:history="1">
        <w:r w:rsidR="00BE2802" w:rsidRPr="00B67134">
          <w:rPr>
            <w:rStyle w:val="Hyperlink"/>
            <w:sz w:val="18"/>
            <w:szCs w:val="18"/>
          </w:rPr>
          <w:t>https://propes.ufabc.edu.br/images/ProPes/ic/modelos/procedimento-para-assinatura-via-gov.br.pdf</w:t>
        </w:r>
      </w:hyperlink>
    </w:p>
    <w:p w14:paraId="55C86540" w14:textId="48ED320E" w:rsidR="007767B3" w:rsidRPr="00B67134" w:rsidRDefault="007767B3" w:rsidP="00BE2802">
      <w:pPr>
        <w:pStyle w:val="PargrafodaLista"/>
        <w:numPr>
          <w:ilvl w:val="0"/>
          <w:numId w:val="32"/>
        </w:numPr>
        <w:tabs>
          <w:tab w:val="left" w:pos="426"/>
        </w:tabs>
        <w:spacing w:after="40" w:line="240" w:lineRule="auto"/>
        <w:rPr>
          <w:sz w:val="18"/>
          <w:szCs w:val="18"/>
        </w:rPr>
      </w:pPr>
      <w:r w:rsidRPr="00B67134">
        <w:rPr>
          <w:sz w:val="18"/>
          <w:szCs w:val="18"/>
        </w:rPr>
        <w:t xml:space="preserve">Aluno(a) contemplado(a) com bolsa do CNPq deve possuir Currículo Lattes ativo. Caso não possua, o cadastro deve ser efetuado através da página </w:t>
      </w:r>
      <w:hyperlink r:id="rId14" w:history="1">
        <w:r w:rsidRPr="00B67134">
          <w:rPr>
            <w:sz w:val="18"/>
            <w:szCs w:val="18"/>
          </w:rPr>
          <w:t>http://lattes.cnpq.br/</w:t>
        </w:r>
      </w:hyperlink>
      <w:r w:rsidRPr="00B67134">
        <w:rPr>
          <w:sz w:val="18"/>
          <w:szCs w:val="18"/>
        </w:rPr>
        <w:t>. Preste atenção se seu cadastro na Plataforma Lattes foi concluído, pois somente dessa forma a Pró-Reitoria de Pesquisa poderá efetuar seu cadastro como bolsista na Plataforma Carlos Chagas do CNPq.</w:t>
      </w:r>
    </w:p>
    <w:p w14:paraId="03E13E6A" w14:textId="3E3287E3" w:rsidR="007767B3" w:rsidRPr="00B67134" w:rsidRDefault="007767B3" w:rsidP="00D2170E">
      <w:pPr>
        <w:pStyle w:val="PargrafodaLista"/>
        <w:numPr>
          <w:ilvl w:val="0"/>
          <w:numId w:val="32"/>
        </w:numPr>
        <w:tabs>
          <w:tab w:val="left" w:pos="426"/>
        </w:tabs>
        <w:spacing w:after="40" w:line="240" w:lineRule="auto"/>
        <w:ind w:left="714" w:hanging="357"/>
        <w:rPr>
          <w:sz w:val="18"/>
          <w:szCs w:val="18"/>
        </w:rPr>
      </w:pPr>
      <w:r w:rsidRPr="00B67134">
        <w:rPr>
          <w:sz w:val="18"/>
          <w:szCs w:val="18"/>
        </w:rPr>
        <w:t xml:space="preserve">Após o cadastro, o CNPq enviará um e-mail solicitando sua confirmação dos dados bancários. </w:t>
      </w:r>
      <w:r w:rsidR="00993528" w:rsidRPr="00B67134">
        <w:rPr>
          <w:sz w:val="18"/>
          <w:szCs w:val="18"/>
        </w:rPr>
        <w:t>Apenas</w:t>
      </w:r>
      <w:r w:rsidRPr="00B67134">
        <w:rPr>
          <w:sz w:val="18"/>
          <w:szCs w:val="18"/>
        </w:rPr>
        <w:t xml:space="preserve"> após essa confirmação sua bolsa estará ativa. </w:t>
      </w:r>
    </w:p>
    <w:p w14:paraId="6BA9655C" w14:textId="6AC051B0" w:rsidR="00B67134" w:rsidRDefault="00FA462E" w:rsidP="00D2170E">
      <w:pPr>
        <w:pStyle w:val="PargrafodaLista"/>
        <w:numPr>
          <w:ilvl w:val="0"/>
          <w:numId w:val="32"/>
        </w:numPr>
        <w:tabs>
          <w:tab w:val="left" w:pos="426"/>
        </w:tabs>
        <w:spacing w:after="40" w:line="240" w:lineRule="auto"/>
        <w:ind w:left="714" w:hanging="357"/>
        <w:rPr>
          <w:b/>
          <w:sz w:val="18"/>
          <w:szCs w:val="18"/>
        </w:rPr>
      </w:pPr>
      <w:r w:rsidRPr="00B67134">
        <w:rPr>
          <w:sz w:val="18"/>
          <w:szCs w:val="18"/>
        </w:rPr>
        <w:t xml:space="preserve">A documentação complementar e o presente termo, preenchido e assinado, deverão ser encaminhados dentro do prazo estipulado e </w:t>
      </w:r>
      <w:r w:rsidRPr="00B67134">
        <w:rPr>
          <w:b/>
          <w:sz w:val="18"/>
          <w:szCs w:val="18"/>
        </w:rPr>
        <w:t>em formato PDF</w:t>
      </w:r>
      <w:r w:rsidRPr="00B67134">
        <w:rPr>
          <w:sz w:val="18"/>
          <w:szCs w:val="18"/>
        </w:rPr>
        <w:t>.</w:t>
      </w:r>
      <w:r w:rsidR="00C553EC" w:rsidRPr="00B67134">
        <w:rPr>
          <w:sz w:val="18"/>
          <w:szCs w:val="18"/>
        </w:rPr>
        <w:t xml:space="preserve"> </w:t>
      </w:r>
      <w:r w:rsidR="009F49BC" w:rsidRPr="00B67134">
        <w:rPr>
          <w:b/>
          <w:sz w:val="18"/>
          <w:szCs w:val="18"/>
        </w:rPr>
        <w:t xml:space="preserve"> </w:t>
      </w:r>
    </w:p>
    <w:p w14:paraId="6F0AC652" w14:textId="77777777" w:rsidR="00B67134" w:rsidRDefault="00B67134">
      <w:pPr>
        <w:suppressAutoHyphens w:val="0"/>
        <w:spacing w:line="24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8F3018A" w14:textId="4D018C2B" w:rsidR="00935D32" w:rsidRPr="006E5A29" w:rsidRDefault="000B3D32" w:rsidP="000B3D32">
      <w:pPr>
        <w:pStyle w:val="Ttulo1"/>
        <w:jc w:val="center"/>
        <w:rPr>
          <w:rFonts w:eastAsia="Arial"/>
        </w:rPr>
      </w:pPr>
      <w:r>
        <w:rPr>
          <w:rFonts w:eastAsia="Arial"/>
        </w:rPr>
        <w:lastRenderedPageBreak/>
        <w:t>TERMO DE OUTORGA E ACEITAÇÃO DE BOLSA AUXÍLIO</w:t>
      </w:r>
      <w:r>
        <w:rPr>
          <w:rFonts w:eastAsia="Arial"/>
        </w:rPr>
        <w:br/>
      </w:r>
      <w:r w:rsidRPr="000B3D32">
        <w:rPr>
          <w:rFonts w:eastAsia="Arial"/>
          <w:sz w:val="22"/>
          <w:szCs w:val="22"/>
        </w:rPr>
        <w:t>CONDIÇÕES GERAIS DE CONCESSÃO DO BENEFÍCIO</w:t>
      </w:r>
    </w:p>
    <w:p w14:paraId="3D62839E" w14:textId="77777777" w:rsidR="002075F7" w:rsidRDefault="002075F7" w:rsidP="00FB50CA">
      <w:pPr>
        <w:spacing w:after="80" w:line="252" w:lineRule="auto"/>
        <w:rPr>
          <w:rFonts w:eastAsia="Arial"/>
          <w:sz w:val="20"/>
        </w:rPr>
      </w:pPr>
    </w:p>
    <w:p w14:paraId="35F48CDB" w14:textId="5CB8ECD5" w:rsidR="00FB50CA" w:rsidRPr="00732C78" w:rsidRDefault="00FB50CA" w:rsidP="00FB50CA">
      <w:pPr>
        <w:spacing w:after="80" w:line="252" w:lineRule="auto"/>
        <w:rPr>
          <w:rFonts w:eastAsia="Arial"/>
          <w:sz w:val="20"/>
        </w:rPr>
      </w:pPr>
      <w:r w:rsidRPr="00732C78">
        <w:rPr>
          <w:rFonts w:eastAsia="Arial"/>
          <w:sz w:val="20"/>
        </w:rPr>
        <w:t xml:space="preserve">Art. 1º </w:t>
      </w:r>
      <w:r w:rsidR="004B0F63" w:rsidRPr="00732C78">
        <w:rPr>
          <w:rFonts w:eastAsia="Arial"/>
          <w:sz w:val="20"/>
        </w:rPr>
        <w:t>O valor da</w:t>
      </w:r>
      <w:r w:rsidRPr="00732C78">
        <w:rPr>
          <w:rFonts w:eastAsia="Arial"/>
          <w:sz w:val="20"/>
        </w:rPr>
        <w:t xml:space="preserve"> </w:t>
      </w:r>
      <w:r w:rsidR="00063481" w:rsidRPr="00732C78">
        <w:rPr>
          <w:rFonts w:eastAsia="Arial"/>
          <w:sz w:val="20"/>
        </w:rPr>
        <w:t>bolsa</w:t>
      </w:r>
      <w:r w:rsidRPr="00732C78">
        <w:rPr>
          <w:rFonts w:eastAsia="Arial"/>
          <w:sz w:val="20"/>
        </w:rPr>
        <w:t xml:space="preserve"> será creditad</w:t>
      </w:r>
      <w:r w:rsidR="004B0F63" w:rsidRPr="00732C78">
        <w:rPr>
          <w:rFonts w:eastAsia="Arial"/>
          <w:sz w:val="20"/>
        </w:rPr>
        <w:t>o</w:t>
      </w:r>
      <w:r w:rsidRPr="00732C78">
        <w:rPr>
          <w:rFonts w:eastAsia="Arial"/>
          <w:sz w:val="20"/>
        </w:rPr>
        <w:t xml:space="preserve"> em conta corrente</w:t>
      </w:r>
      <w:r w:rsidR="00732C78" w:rsidRPr="00732C78">
        <w:rPr>
          <w:rFonts w:eastAsia="Arial"/>
          <w:sz w:val="20"/>
        </w:rPr>
        <w:t xml:space="preserve"> do Banco do Brasil</w:t>
      </w:r>
      <w:r w:rsidRPr="00732C78">
        <w:rPr>
          <w:rFonts w:eastAsia="Arial"/>
          <w:sz w:val="20"/>
        </w:rPr>
        <w:t xml:space="preserve"> em nome do </w:t>
      </w:r>
      <w:r w:rsidRPr="00732C78">
        <w:rPr>
          <w:rFonts w:eastAsia="Arial"/>
          <w:b/>
          <w:sz w:val="20"/>
        </w:rPr>
        <w:t>OUTORGADO</w:t>
      </w:r>
      <w:r w:rsidRPr="00732C78">
        <w:rPr>
          <w:rFonts w:eastAsia="Arial"/>
          <w:sz w:val="20"/>
        </w:rPr>
        <w:t>.</w:t>
      </w:r>
    </w:p>
    <w:p w14:paraId="01CC6DDA" w14:textId="56716C09" w:rsidR="00FB50CA" w:rsidRPr="00732C78" w:rsidRDefault="00FB50CA" w:rsidP="00FB50CA">
      <w:pPr>
        <w:spacing w:after="80" w:line="252" w:lineRule="auto"/>
        <w:rPr>
          <w:rFonts w:eastAsia="Arial"/>
          <w:sz w:val="20"/>
        </w:rPr>
      </w:pPr>
      <w:r w:rsidRPr="00732C78">
        <w:rPr>
          <w:rFonts w:eastAsia="Arial"/>
          <w:sz w:val="20"/>
        </w:rPr>
        <w:t xml:space="preserve">Art. 2º O </w:t>
      </w:r>
      <w:r w:rsidRPr="00732C78">
        <w:rPr>
          <w:rFonts w:eastAsia="Arial"/>
          <w:b/>
          <w:sz w:val="20"/>
        </w:rPr>
        <w:t>OUTORGADO</w:t>
      </w:r>
      <w:r w:rsidRPr="00732C78">
        <w:rPr>
          <w:rFonts w:eastAsia="Arial"/>
          <w:sz w:val="20"/>
        </w:rPr>
        <w:t xml:space="preserve"> se obriga a reservar 20 horas semanais para a execução das atividades do </w:t>
      </w:r>
      <w:r w:rsidR="007F1554" w:rsidRPr="00732C78">
        <w:rPr>
          <w:rFonts w:eastAsia="Arial"/>
          <w:sz w:val="20"/>
        </w:rPr>
        <w:t>projeto de pesquisa</w:t>
      </w:r>
      <w:r w:rsidR="004B0F63" w:rsidRPr="00732C78">
        <w:rPr>
          <w:rFonts w:eastAsia="Arial"/>
          <w:sz w:val="20"/>
        </w:rPr>
        <w:t>, submeter os relatórios parcial e final, participar do Simpósio de Iniciação Científica da UFABC e cumprir as demais obrigações descritas no Edital 01/2024.</w:t>
      </w:r>
      <w:r w:rsidR="004B0F63" w:rsidRPr="00732C78">
        <w:rPr>
          <w:rFonts w:eastAsia="Arial"/>
          <w:sz w:val="20"/>
        </w:rPr>
        <w:tab/>
      </w:r>
    </w:p>
    <w:p w14:paraId="1DC5EDB1" w14:textId="5F0ED0F5" w:rsidR="004B0F63" w:rsidRDefault="00FB50CA" w:rsidP="00AD39D0">
      <w:pPr>
        <w:spacing w:after="80" w:line="252" w:lineRule="auto"/>
        <w:rPr>
          <w:rFonts w:eastAsia="Arial"/>
          <w:sz w:val="20"/>
        </w:rPr>
      </w:pPr>
      <w:r w:rsidRPr="00732C78">
        <w:rPr>
          <w:rFonts w:eastAsia="Arial"/>
          <w:sz w:val="20"/>
        </w:rPr>
        <w:t xml:space="preserve">Art. 3º </w:t>
      </w:r>
      <w:r w:rsidR="004B0F63" w:rsidRPr="00732C78">
        <w:rPr>
          <w:rFonts w:eastAsia="Arial"/>
          <w:sz w:val="20"/>
        </w:rPr>
        <w:t xml:space="preserve">O </w:t>
      </w:r>
      <w:r w:rsidR="004B0F63" w:rsidRPr="00732C78">
        <w:rPr>
          <w:rFonts w:eastAsia="Arial"/>
          <w:b/>
          <w:bCs/>
          <w:sz w:val="20"/>
        </w:rPr>
        <w:t>OUTORGADO</w:t>
      </w:r>
      <w:r w:rsidR="004B0F63" w:rsidRPr="00732C78">
        <w:rPr>
          <w:rFonts w:eastAsia="Arial"/>
          <w:sz w:val="20"/>
        </w:rPr>
        <w:t xml:space="preserve"> não poderá acumular a bolsa de que trata este Termo com outra bolsa</w:t>
      </w:r>
      <w:r w:rsidR="00AD39D0" w:rsidRPr="00732C78">
        <w:rPr>
          <w:rFonts w:eastAsia="Arial"/>
          <w:sz w:val="20"/>
        </w:rPr>
        <w:t xml:space="preserve"> da UFABC</w:t>
      </w:r>
      <w:r w:rsidR="004B0F63" w:rsidRPr="00732C78">
        <w:rPr>
          <w:rFonts w:eastAsia="Arial"/>
          <w:sz w:val="20"/>
        </w:rPr>
        <w:t xml:space="preserve"> </w:t>
      </w:r>
      <w:r w:rsidR="00AD39D0" w:rsidRPr="00732C78">
        <w:rPr>
          <w:rFonts w:eastAsia="Arial"/>
          <w:sz w:val="20"/>
        </w:rPr>
        <w:t xml:space="preserve">(exceto socioeconômica) </w:t>
      </w:r>
      <w:r w:rsidR="004B0F63" w:rsidRPr="00732C78">
        <w:rPr>
          <w:rFonts w:eastAsia="Arial"/>
          <w:sz w:val="20"/>
        </w:rPr>
        <w:t>ou auxílio de outras instituições</w:t>
      </w:r>
      <w:r w:rsidR="00AD39D0" w:rsidRPr="00732C78">
        <w:rPr>
          <w:rFonts w:eastAsia="Arial"/>
          <w:sz w:val="20"/>
        </w:rPr>
        <w:t>,</w:t>
      </w:r>
      <w:r w:rsidR="004B0F63" w:rsidRPr="00732C78">
        <w:rPr>
          <w:rFonts w:eastAsia="Arial"/>
          <w:sz w:val="20"/>
        </w:rPr>
        <w:t xml:space="preserve"> nem prestar quaisquer tipos de serviços remunerados ou não, ressalvado o caso de expressa autorização da </w:t>
      </w:r>
      <w:r w:rsidR="004B0F63" w:rsidRPr="00732C78">
        <w:rPr>
          <w:rFonts w:eastAsia="Arial"/>
          <w:b/>
          <w:bCs/>
          <w:sz w:val="20"/>
        </w:rPr>
        <w:t>OUTORGANTE</w:t>
      </w:r>
      <w:r w:rsidR="004B0F63" w:rsidRPr="00732C78">
        <w:rPr>
          <w:rFonts w:eastAsia="Arial"/>
          <w:sz w:val="20"/>
        </w:rPr>
        <w:t>.</w:t>
      </w:r>
    </w:p>
    <w:p w14:paraId="45337484" w14:textId="51DCAF1B" w:rsidR="006E6DED" w:rsidRPr="00213C95" w:rsidRDefault="006E6DED" w:rsidP="00C17293">
      <w:pPr>
        <w:spacing w:after="80" w:line="252" w:lineRule="auto"/>
        <w:ind w:left="567"/>
        <w:rPr>
          <w:rFonts w:eastAsia="Arial"/>
          <w:sz w:val="20"/>
        </w:rPr>
      </w:pPr>
      <w:r w:rsidRPr="00732C78">
        <w:rPr>
          <w:rFonts w:eastAsia="Arial"/>
          <w:sz w:val="20"/>
        </w:rPr>
        <w:t xml:space="preserve">§1º </w:t>
      </w:r>
      <w:r w:rsidRPr="00213C95">
        <w:rPr>
          <w:rFonts w:eastAsia="Arial"/>
          <w:sz w:val="20"/>
        </w:rPr>
        <w:t xml:space="preserve">O estágio não cria vínculo empregatício de qualquer natureza, desde que observados os requisitos dispostos no artigo 3º da Lei nº 11.788/2008.  </w:t>
      </w:r>
    </w:p>
    <w:p w14:paraId="7739B28A" w14:textId="7F4AFD91" w:rsidR="006E6DED" w:rsidRPr="00213C95" w:rsidRDefault="00FB50CA" w:rsidP="00C17293">
      <w:pPr>
        <w:spacing w:after="80" w:line="252" w:lineRule="auto"/>
        <w:ind w:left="567"/>
        <w:rPr>
          <w:rFonts w:eastAsia="Arial"/>
          <w:sz w:val="20"/>
        </w:rPr>
      </w:pPr>
      <w:r w:rsidRPr="00732C78">
        <w:rPr>
          <w:rFonts w:eastAsia="Arial"/>
          <w:sz w:val="20"/>
        </w:rPr>
        <w:t>§</w:t>
      </w:r>
      <w:r w:rsidR="006E6DED">
        <w:rPr>
          <w:rFonts w:eastAsia="Arial"/>
          <w:sz w:val="20"/>
        </w:rPr>
        <w:t>2</w:t>
      </w:r>
      <w:r w:rsidRPr="00732C78">
        <w:rPr>
          <w:rFonts w:eastAsia="Arial"/>
          <w:sz w:val="20"/>
        </w:rPr>
        <w:t xml:space="preserve">º </w:t>
      </w:r>
      <w:r w:rsidR="006E6DED" w:rsidRPr="00213C95">
        <w:rPr>
          <w:rFonts w:eastAsia="Arial"/>
          <w:sz w:val="20"/>
        </w:rPr>
        <w:t xml:space="preserve">Poderá ser concedida bolsa a aluno que esteja em estágio não obrigatório, desde que entregue </w:t>
      </w:r>
      <w:r w:rsidR="00213C95">
        <w:rPr>
          <w:rFonts w:eastAsia="Arial"/>
          <w:sz w:val="20"/>
        </w:rPr>
        <w:t xml:space="preserve">à Pró-Reitoria de Pesquisa formulário específico contendo </w:t>
      </w:r>
      <w:r w:rsidR="006E6DED" w:rsidRPr="00213C95">
        <w:rPr>
          <w:rFonts w:eastAsia="Arial"/>
          <w:sz w:val="20"/>
        </w:rPr>
        <w:t>declaração conjunta do supervisor do estágio e do orientador da pesquisa, de que a realização do estágio não afetará sua dedicação às atividades acadêmicas e de pesquisa. O disposto neste parágrafo se aplica também ao bolsista que venha obter estágio não-obrigatório durante a vigência da bolsa.</w:t>
      </w:r>
    </w:p>
    <w:p w14:paraId="6288E0F6" w14:textId="63ACBA6E" w:rsidR="006E6DED" w:rsidRPr="00213C95" w:rsidRDefault="00213C95" w:rsidP="00213C95">
      <w:pPr>
        <w:spacing w:after="80" w:line="252" w:lineRule="auto"/>
        <w:rPr>
          <w:rFonts w:eastAsia="Arial"/>
          <w:sz w:val="20"/>
        </w:rPr>
      </w:pPr>
      <w:r w:rsidRPr="00732C78">
        <w:rPr>
          <w:rFonts w:eastAsia="Arial"/>
          <w:sz w:val="20"/>
        </w:rPr>
        <w:t xml:space="preserve">Art. </w:t>
      </w:r>
      <w:r w:rsidR="00A16902">
        <w:rPr>
          <w:rFonts w:eastAsia="Arial"/>
          <w:sz w:val="20"/>
        </w:rPr>
        <w:t>4</w:t>
      </w:r>
      <w:r>
        <w:rPr>
          <w:rFonts w:eastAsia="Arial"/>
          <w:sz w:val="20"/>
        </w:rPr>
        <w:t xml:space="preserve">º </w:t>
      </w:r>
      <w:r w:rsidR="006E6DED" w:rsidRPr="00213C95">
        <w:rPr>
          <w:rFonts w:eastAsia="Arial"/>
          <w:sz w:val="20"/>
        </w:rPr>
        <w:t xml:space="preserve">O presente Termo não corresponde a qualquer espécie de relação de emprego entre o </w:t>
      </w:r>
      <w:r w:rsidR="006E6DED" w:rsidRPr="00213C95">
        <w:rPr>
          <w:rFonts w:eastAsia="Arial"/>
          <w:b/>
          <w:bCs/>
          <w:sz w:val="20"/>
        </w:rPr>
        <w:t>OUTORGADO</w:t>
      </w:r>
      <w:r w:rsidR="006E6DED" w:rsidRPr="00213C95">
        <w:rPr>
          <w:rFonts w:eastAsia="Arial"/>
          <w:sz w:val="20"/>
        </w:rPr>
        <w:t xml:space="preserve"> e a </w:t>
      </w:r>
      <w:r w:rsidR="006E6DED" w:rsidRPr="00213C95">
        <w:rPr>
          <w:rFonts w:eastAsia="Arial"/>
          <w:b/>
          <w:bCs/>
          <w:sz w:val="20"/>
        </w:rPr>
        <w:t>OUTORGANTE</w:t>
      </w:r>
      <w:r w:rsidR="006E6DED" w:rsidRPr="00213C95">
        <w:rPr>
          <w:rFonts w:eastAsia="Arial"/>
          <w:sz w:val="20"/>
        </w:rPr>
        <w:t>, eis que não configura contrato de trabalho, nem objetiva pagamento de salário.</w:t>
      </w:r>
    </w:p>
    <w:p w14:paraId="76B213C5" w14:textId="5E8F4790" w:rsidR="00FB50CA" w:rsidRPr="00732C78" w:rsidRDefault="006E6DED" w:rsidP="00FB50CA">
      <w:pPr>
        <w:spacing w:after="80" w:line="252" w:lineRule="auto"/>
        <w:rPr>
          <w:rFonts w:eastAsia="Arial"/>
          <w:sz w:val="20"/>
        </w:rPr>
      </w:pPr>
      <w:r>
        <w:rPr>
          <w:rFonts w:eastAsia="Arial"/>
          <w:sz w:val="20"/>
        </w:rPr>
        <w:t>A</w:t>
      </w:r>
      <w:r w:rsidR="00FB50CA" w:rsidRPr="00732C78">
        <w:rPr>
          <w:rFonts w:eastAsia="Arial"/>
          <w:sz w:val="20"/>
        </w:rPr>
        <w:t xml:space="preserve">rt. </w:t>
      </w:r>
      <w:r w:rsidR="00A16902">
        <w:rPr>
          <w:rFonts w:eastAsia="Arial"/>
          <w:sz w:val="20"/>
        </w:rPr>
        <w:t>5</w:t>
      </w:r>
      <w:r w:rsidR="00FB50CA" w:rsidRPr="00732C78">
        <w:rPr>
          <w:rFonts w:eastAsia="Arial"/>
          <w:sz w:val="20"/>
        </w:rPr>
        <w:t xml:space="preserve">º O </w:t>
      </w:r>
      <w:r w:rsidR="00FB50CA" w:rsidRPr="00355A71">
        <w:rPr>
          <w:rFonts w:eastAsia="Arial"/>
          <w:b/>
          <w:bCs/>
          <w:sz w:val="20"/>
        </w:rPr>
        <w:t>OUTORGADO</w:t>
      </w:r>
      <w:r w:rsidR="00FB50CA" w:rsidRPr="00732C78">
        <w:rPr>
          <w:rFonts w:eastAsia="Arial"/>
          <w:sz w:val="20"/>
        </w:rPr>
        <w:t xml:space="preserve"> declara aceitar a bolsa a ele concedida neste ato, comprometendo-se a cumprir o disposto neste Termo em todo o seu teor.</w:t>
      </w:r>
    </w:p>
    <w:p w14:paraId="1D80B25B" w14:textId="15E8AFC5" w:rsidR="00FB50CA" w:rsidRPr="00732C78" w:rsidRDefault="00FB50CA" w:rsidP="00FB50CA">
      <w:pPr>
        <w:spacing w:after="80" w:line="252" w:lineRule="auto"/>
        <w:rPr>
          <w:rFonts w:eastAsia="Arial"/>
          <w:sz w:val="20"/>
        </w:rPr>
      </w:pPr>
      <w:r w:rsidRPr="00732C78">
        <w:rPr>
          <w:rFonts w:eastAsia="Arial"/>
          <w:sz w:val="20"/>
        </w:rPr>
        <w:t xml:space="preserve">Art. </w:t>
      </w:r>
      <w:r w:rsidR="00A16902">
        <w:rPr>
          <w:rFonts w:eastAsia="Arial"/>
          <w:sz w:val="20"/>
        </w:rPr>
        <w:t>6</w:t>
      </w:r>
      <w:r w:rsidRPr="00732C78">
        <w:rPr>
          <w:rFonts w:eastAsia="Arial"/>
          <w:sz w:val="20"/>
        </w:rPr>
        <w:t xml:space="preserve">º </w:t>
      </w:r>
      <w:r w:rsidRPr="00355A71">
        <w:rPr>
          <w:rFonts w:eastAsia="Arial"/>
          <w:b/>
          <w:bCs/>
          <w:sz w:val="20"/>
        </w:rPr>
        <w:t>Havendo disponibilidade de recurso reservado para este fim</w:t>
      </w:r>
      <w:r w:rsidRPr="00732C78">
        <w:rPr>
          <w:rFonts w:eastAsia="Arial"/>
          <w:sz w:val="20"/>
        </w:rPr>
        <w:t xml:space="preserve">, o valor da bolsa será creditado em conta corrente de titularidade do </w:t>
      </w:r>
      <w:r w:rsidRPr="00355A71">
        <w:rPr>
          <w:rFonts w:eastAsia="Arial"/>
          <w:b/>
          <w:bCs/>
          <w:sz w:val="20"/>
        </w:rPr>
        <w:t>OUTORGADO</w:t>
      </w:r>
      <w:r w:rsidRPr="00732C78">
        <w:rPr>
          <w:rFonts w:eastAsia="Arial"/>
          <w:sz w:val="20"/>
        </w:rPr>
        <w:t xml:space="preserve">, no mês seguinte a cada mês de cumprimento da bolsa, no valor de R$ </w:t>
      </w:r>
      <w:r w:rsidR="00063481" w:rsidRPr="00732C78">
        <w:rPr>
          <w:rFonts w:eastAsia="Arial"/>
          <w:sz w:val="20"/>
        </w:rPr>
        <w:t>700</w:t>
      </w:r>
      <w:r w:rsidRPr="00732C78">
        <w:rPr>
          <w:rFonts w:eastAsia="Arial"/>
          <w:sz w:val="20"/>
        </w:rPr>
        <w:t>,00 (</w:t>
      </w:r>
      <w:r w:rsidR="00063481" w:rsidRPr="00732C78">
        <w:rPr>
          <w:rFonts w:eastAsia="Arial"/>
          <w:sz w:val="20"/>
        </w:rPr>
        <w:t>setecentos</w:t>
      </w:r>
      <w:r w:rsidRPr="00732C78">
        <w:rPr>
          <w:rFonts w:eastAsia="Arial"/>
          <w:sz w:val="20"/>
        </w:rPr>
        <w:t xml:space="preserve"> reais), durante o período abaixo referido.</w:t>
      </w:r>
    </w:p>
    <w:p w14:paraId="6D46FEA9" w14:textId="139CE2DB" w:rsidR="00FB50CA" w:rsidRDefault="00A16902" w:rsidP="00FB50CA">
      <w:pPr>
        <w:spacing w:after="80" w:line="252" w:lineRule="auto"/>
        <w:rPr>
          <w:rFonts w:eastAsia="Arial"/>
          <w:sz w:val="20"/>
        </w:rPr>
      </w:pPr>
      <w:r>
        <w:rPr>
          <w:rFonts w:eastAsia="Arial"/>
          <w:sz w:val="20"/>
        </w:rPr>
        <w:t>Art. 7</w:t>
      </w:r>
      <w:r w:rsidR="00FB50CA" w:rsidRPr="00732C78">
        <w:rPr>
          <w:rFonts w:eastAsia="Arial"/>
          <w:sz w:val="20"/>
        </w:rPr>
        <w:t xml:space="preserve">º A </w:t>
      </w:r>
      <w:r w:rsidR="00FB50CA" w:rsidRPr="00355A71">
        <w:rPr>
          <w:rFonts w:eastAsia="Arial"/>
          <w:b/>
          <w:bCs/>
          <w:sz w:val="20"/>
        </w:rPr>
        <w:t>OUTORGANTE</w:t>
      </w:r>
      <w:r w:rsidR="00FB50CA" w:rsidRPr="00732C78">
        <w:rPr>
          <w:rFonts w:eastAsia="Arial"/>
          <w:sz w:val="20"/>
        </w:rPr>
        <w:t xml:space="preserve"> poderá, a qualquer tempo e a seu exclusivo critério, cancelar ou suspender a bolsa, se o </w:t>
      </w:r>
      <w:r w:rsidR="00FB50CA" w:rsidRPr="00836BB4">
        <w:rPr>
          <w:rFonts w:eastAsia="Arial"/>
          <w:b/>
          <w:bCs/>
          <w:sz w:val="20"/>
        </w:rPr>
        <w:t>OUTORGADO</w:t>
      </w:r>
      <w:r w:rsidR="00FB50CA" w:rsidRPr="00732C78">
        <w:rPr>
          <w:rFonts w:eastAsia="Arial"/>
          <w:sz w:val="20"/>
        </w:rPr>
        <w:t xml:space="preserve"> não cumprir o disposto neste Termo</w:t>
      </w:r>
      <w:r w:rsidR="007F1554" w:rsidRPr="00732C78">
        <w:rPr>
          <w:rFonts w:eastAsia="Arial"/>
          <w:sz w:val="20"/>
        </w:rPr>
        <w:t xml:space="preserve"> e no Edital 01/2024</w:t>
      </w:r>
      <w:r w:rsidR="00FB50CA" w:rsidRPr="00732C78">
        <w:rPr>
          <w:rFonts w:eastAsia="Arial"/>
          <w:sz w:val="20"/>
        </w:rPr>
        <w:t>.</w:t>
      </w:r>
    </w:p>
    <w:p w14:paraId="57A47CAC" w14:textId="141D8548" w:rsidR="00FB50CA" w:rsidRPr="00213C95" w:rsidRDefault="00FB50CA" w:rsidP="00FB50CA">
      <w:pPr>
        <w:spacing w:after="80" w:line="252" w:lineRule="auto"/>
        <w:rPr>
          <w:rFonts w:eastAsia="Arial"/>
          <w:sz w:val="20"/>
        </w:rPr>
      </w:pPr>
      <w:r w:rsidRPr="00732C78">
        <w:rPr>
          <w:rFonts w:eastAsia="Arial"/>
          <w:sz w:val="20"/>
        </w:rPr>
        <w:t xml:space="preserve">Art. </w:t>
      </w:r>
      <w:r w:rsidR="00A16902">
        <w:rPr>
          <w:rFonts w:eastAsia="Arial"/>
          <w:sz w:val="20"/>
        </w:rPr>
        <w:t>8</w:t>
      </w:r>
      <w:r w:rsidRPr="00213C95">
        <w:rPr>
          <w:rFonts w:eastAsia="Arial"/>
          <w:sz w:val="20"/>
        </w:rPr>
        <w:t xml:space="preserve">º O </w:t>
      </w:r>
      <w:r w:rsidRPr="00836BB4">
        <w:rPr>
          <w:rFonts w:eastAsia="Arial"/>
          <w:b/>
          <w:bCs/>
          <w:sz w:val="20"/>
        </w:rPr>
        <w:t>OUTORGADO</w:t>
      </w:r>
      <w:r w:rsidRPr="00213C95">
        <w:rPr>
          <w:rFonts w:eastAsia="Arial"/>
          <w:sz w:val="20"/>
        </w:rPr>
        <w:t xml:space="preserve"> obriga-se a comunicar imediatamente à Pró-Reitoria de Pesquisa qualquer alteração de condições que configure situação impeditiva para o recebimento da bolsa </w:t>
      </w:r>
      <w:r w:rsidR="00063481" w:rsidRPr="00213C95">
        <w:rPr>
          <w:rFonts w:eastAsia="Arial"/>
          <w:sz w:val="20"/>
        </w:rPr>
        <w:t>de Iniciação Científica</w:t>
      </w:r>
      <w:r w:rsidRPr="00213C95">
        <w:rPr>
          <w:rFonts w:eastAsia="Arial"/>
          <w:sz w:val="20"/>
        </w:rPr>
        <w:t>, mediante pena de devolução de valores, constatada a irregularidade, bem como sanções cabíveis.</w:t>
      </w:r>
    </w:p>
    <w:p w14:paraId="5C4FC63F" w14:textId="55142A79" w:rsidR="00FB50CA" w:rsidRPr="00732C78" w:rsidRDefault="00A16902" w:rsidP="00FB50CA">
      <w:pPr>
        <w:spacing w:after="80" w:line="252" w:lineRule="auto"/>
        <w:rPr>
          <w:rFonts w:eastAsia="Arial"/>
          <w:sz w:val="20"/>
        </w:rPr>
      </w:pPr>
      <w:r>
        <w:rPr>
          <w:rFonts w:eastAsia="Arial"/>
          <w:sz w:val="20"/>
        </w:rPr>
        <w:t>Art. 9</w:t>
      </w:r>
      <w:r w:rsidR="002F0252">
        <w:rPr>
          <w:rFonts w:eastAsia="Arial"/>
          <w:sz w:val="20"/>
        </w:rPr>
        <w:t>º</w:t>
      </w:r>
      <w:r w:rsidR="00FB50CA" w:rsidRPr="00732C78">
        <w:rPr>
          <w:rFonts w:eastAsia="Arial"/>
          <w:sz w:val="20"/>
        </w:rPr>
        <w:t xml:space="preserve"> O </w:t>
      </w:r>
      <w:r w:rsidR="00FB50CA" w:rsidRPr="00836BB4">
        <w:rPr>
          <w:rFonts w:eastAsia="Arial"/>
          <w:b/>
          <w:bCs/>
          <w:sz w:val="20"/>
        </w:rPr>
        <w:t>OUTORGADO</w:t>
      </w:r>
      <w:r w:rsidR="00FB50CA" w:rsidRPr="00732C78">
        <w:rPr>
          <w:rFonts w:eastAsia="Arial"/>
          <w:sz w:val="20"/>
        </w:rPr>
        <w:t xml:space="preserve"> declara estar ciente do conteúdo deste Termo e responsabilizar-se civil e criminalmente pelas informações nele contidas.</w:t>
      </w:r>
    </w:p>
    <w:p w14:paraId="7B755113" w14:textId="01DDD7EE" w:rsidR="00FB50CA" w:rsidRPr="00732C78" w:rsidRDefault="00A16902" w:rsidP="00FB50CA">
      <w:pPr>
        <w:spacing w:after="80" w:line="252" w:lineRule="auto"/>
        <w:rPr>
          <w:rFonts w:eastAsia="Arial"/>
          <w:sz w:val="20"/>
        </w:rPr>
      </w:pPr>
      <w:r>
        <w:rPr>
          <w:rFonts w:eastAsia="Arial"/>
          <w:sz w:val="20"/>
        </w:rPr>
        <w:t>Art. 10</w:t>
      </w:r>
      <w:r w:rsidR="002F0252">
        <w:rPr>
          <w:rFonts w:eastAsia="Arial"/>
          <w:sz w:val="20"/>
        </w:rPr>
        <w:t>º</w:t>
      </w:r>
      <w:r w:rsidR="00FB50CA" w:rsidRPr="00732C78">
        <w:rPr>
          <w:rFonts w:eastAsia="Arial"/>
          <w:sz w:val="20"/>
        </w:rPr>
        <w:t xml:space="preserve"> </w:t>
      </w:r>
      <w:r w:rsidR="00FB50CA" w:rsidRPr="00213C95">
        <w:rPr>
          <w:rFonts w:eastAsia="Arial"/>
          <w:sz w:val="20"/>
        </w:rPr>
        <w:t xml:space="preserve">O </w:t>
      </w:r>
      <w:r w:rsidR="00FB50CA" w:rsidRPr="00836BB4">
        <w:rPr>
          <w:rFonts w:eastAsia="Arial"/>
          <w:b/>
          <w:bCs/>
          <w:sz w:val="20"/>
        </w:rPr>
        <w:t>OUTORGADO</w:t>
      </w:r>
      <w:r w:rsidR="00FB50CA" w:rsidRPr="00213C95">
        <w:rPr>
          <w:rFonts w:eastAsia="Arial"/>
          <w:sz w:val="20"/>
        </w:rPr>
        <w:t xml:space="preserve"> declara estar ciente</w:t>
      </w:r>
      <w:r w:rsidR="00836BB4">
        <w:rPr>
          <w:rFonts w:eastAsia="Arial"/>
          <w:sz w:val="20"/>
        </w:rPr>
        <w:t xml:space="preserve"> e de acordo com o</w:t>
      </w:r>
      <w:r w:rsidR="00FB50CA" w:rsidRPr="00213C95">
        <w:rPr>
          <w:rFonts w:eastAsia="Arial"/>
          <w:sz w:val="20"/>
        </w:rPr>
        <w:t xml:space="preserve"> teor do Edital nº 0</w:t>
      </w:r>
      <w:r w:rsidR="00063481" w:rsidRPr="00213C95">
        <w:rPr>
          <w:rFonts w:eastAsia="Arial"/>
          <w:sz w:val="20"/>
        </w:rPr>
        <w:t>1</w:t>
      </w:r>
      <w:r w:rsidR="00FB50CA" w:rsidRPr="00213C95">
        <w:rPr>
          <w:rFonts w:eastAsia="Arial"/>
          <w:sz w:val="20"/>
        </w:rPr>
        <w:t>/202</w:t>
      </w:r>
      <w:r w:rsidR="007A5613" w:rsidRPr="00213C95">
        <w:rPr>
          <w:rFonts w:eastAsia="Arial"/>
          <w:sz w:val="20"/>
        </w:rPr>
        <w:t>4</w:t>
      </w:r>
      <w:r w:rsidR="00FB50CA" w:rsidRPr="00213C95">
        <w:rPr>
          <w:rFonts w:eastAsia="Arial"/>
          <w:sz w:val="20"/>
        </w:rPr>
        <w:t xml:space="preserve"> </w:t>
      </w:r>
      <w:r w:rsidR="00C17293">
        <w:rPr>
          <w:rFonts w:eastAsia="Arial"/>
          <w:sz w:val="20"/>
        </w:rPr>
        <w:t>–</w:t>
      </w:r>
      <w:r w:rsidR="00FB50CA" w:rsidRPr="00213C95">
        <w:rPr>
          <w:rFonts w:eastAsia="Arial"/>
          <w:sz w:val="20"/>
        </w:rPr>
        <w:t xml:space="preserve"> PROPES</w:t>
      </w:r>
      <w:r w:rsidR="00C17293">
        <w:rPr>
          <w:rFonts w:eastAsia="Arial"/>
          <w:sz w:val="20"/>
        </w:rPr>
        <w:t>/DAPIC</w:t>
      </w:r>
      <w:r w:rsidR="00FB50CA" w:rsidRPr="00213C95">
        <w:rPr>
          <w:rFonts w:eastAsia="Arial"/>
          <w:sz w:val="20"/>
        </w:rPr>
        <w:t xml:space="preserve">, publicado no Boletim de Serviço da UFABC </w:t>
      </w:r>
      <w:r w:rsidR="00CB1C5E" w:rsidRPr="00213C95">
        <w:rPr>
          <w:rFonts w:eastAsia="Arial"/>
          <w:sz w:val="20"/>
        </w:rPr>
        <w:t xml:space="preserve">nº </w:t>
      </w:r>
      <w:r w:rsidR="00C17293" w:rsidRPr="00C17293">
        <w:rPr>
          <w:rFonts w:eastAsia="Arial"/>
          <w:sz w:val="20"/>
        </w:rPr>
        <w:t>1331</w:t>
      </w:r>
      <w:r w:rsidR="00CB1C5E" w:rsidRPr="00C17293">
        <w:rPr>
          <w:rFonts w:eastAsia="Arial"/>
          <w:sz w:val="20"/>
        </w:rPr>
        <w:t xml:space="preserve">, de </w:t>
      </w:r>
      <w:r w:rsidR="00C17293" w:rsidRPr="00C17293">
        <w:rPr>
          <w:rFonts w:eastAsia="Arial"/>
          <w:sz w:val="20"/>
        </w:rPr>
        <w:t>26</w:t>
      </w:r>
      <w:r w:rsidR="00CB1C5E" w:rsidRPr="00C17293">
        <w:rPr>
          <w:rFonts w:eastAsia="Arial"/>
          <w:sz w:val="20"/>
        </w:rPr>
        <w:t xml:space="preserve"> de </w:t>
      </w:r>
      <w:r w:rsidR="00C17293" w:rsidRPr="00C17293">
        <w:rPr>
          <w:rFonts w:eastAsia="Arial"/>
          <w:sz w:val="20"/>
        </w:rPr>
        <w:t>março</w:t>
      </w:r>
      <w:r w:rsidR="00CB1C5E" w:rsidRPr="00C17293">
        <w:rPr>
          <w:rFonts w:eastAsia="Arial"/>
          <w:sz w:val="20"/>
        </w:rPr>
        <w:t xml:space="preserve"> de 2024</w:t>
      </w:r>
      <w:r w:rsidR="00213C95" w:rsidRPr="00C17293">
        <w:rPr>
          <w:rFonts w:eastAsia="Arial"/>
          <w:sz w:val="20"/>
        </w:rPr>
        <w:t xml:space="preserve"> e </w:t>
      </w:r>
      <w:r w:rsidR="00213C95" w:rsidRPr="00213C95">
        <w:rPr>
          <w:rFonts w:eastAsia="Arial"/>
          <w:sz w:val="20"/>
        </w:rPr>
        <w:t>na página da Pró-Reitoria de Pesquisa</w:t>
      </w:r>
      <w:r w:rsidR="00836BB4">
        <w:rPr>
          <w:rFonts w:eastAsia="Arial"/>
          <w:sz w:val="20"/>
        </w:rPr>
        <w:t>.</w:t>
      </w:r>
      <w:r w:rsidR="00213C95" w:rsidRPr="00213C95">
        <w:rPr>
          <w:rFonts w:eastAsia="Arial"/>
          <w:sz w:val="20"/>
        </w:rPr>
        <w:tab/>
      </w:r>
    </w:p>
    <w:p w14:paraId="5EB43F36" w14:textId="77D31222" w:rsidR="00FB50CA" w:rsidRPr="00732C78" w:rsidRDefault="00A16902" w:rsidP="00FB50CA">
      <w:pPr>
        <w:spacing w:line="252" w:lineRule="auto"/>
        <w:rPr>
          <w:rFonts w:eastAsia="Arial"/>
          <w:sz w:val="20"/>
        </w:rPr>
      </w:pPr>
      <w:r>
        <w:rPr>
          <w:rFonts w:eastAsia="Arial"/>
          <w:sz w:val="20"/>
        </w:rPr>
        <w:t>Art. 11</w:t>
      </w:r>
      <w:r w:rsidR="002F0252">
        <w:rPr>
          <w:rFonts w:eastAsia="Arial"/>
          <w:sz w:val="20"/>
        </w:rPr>
        <w:t>º</w:t>
      </w:r>
      <w:r w:rsidR="00FB50CA" w:rsidRPr="00732C78">
        <w:rPr>
          <w:rFonts w:eastAsia="Arial"/>
          <w:sz w:val="20"/>
        </w:rPr>
        <w:t xml:space="preserve"> </w:t>
      </w:r>
      <w:r w:rsidR="00CB1C5E" w:rsidRPr="00732C78">
        <w:rPr>
          <w:rFonts w:eastAsia="Arial"/>
          <w:sz w:val="20"/>
        </w:rPr>
        <w:t>A</w:t>
      </w:r>
      <w:r w:rsidR="00FB50CA" w:rsidRPr="00732C78">
        <w:rPr>
          <w:rFonts w:eastAsia="Arial"/>
          <w:sz w:val="20"/>
        </w:rPr>
        <w:t xml:space="preserve"> bolsa terá vigência durante o período de 01 de </w:t>
      </w:r>
      <w:r w:rsidR="00063481" w:rsidRPr="00732C78">
        <w:rPr>
          <w:rFonts w:eastAsia="Arial"/>
          <w:sz w:val="20"/>
        </w:rPr>
        <w:t>setembro</w:t>
      </w:r>
      <w:r w:rsidR="00FB50CA" w:rsidRPr="00732C78">
        <w:rPr>
          <w:rFonts w:eastAsia="Arial"/>
          <w:sz w:val="20"/>
        </w:rPr>
        <w:t xml:space="preserve"> de 2024 a 31 de </w:t>
      </w:r>
      <w:r w:rsidR="00063481" w:rsidRPr="00732C78">
        <w:rPr>
          <w:rFonts w:eastAsia="Arial"/>
          <w:sz w:val="20"/>
        </w:rPr>
        <w:t>agost</w:t>
      </w:r>
      <w:r w:rsidR="00FB50CA" w:rsidRPr="00732C78">
        <w:rPr>
          <w:rFonts w:eastAsia="Arial"/>
          <w:sz w:val="20"/>
        </w:rPr>
        <w:t>o de 202</w:t>
      </w:r>
      <w:r w:rsidR="00B67134">
        <w:rPr>
          <w:rFonts w:eastAsia="Arial"/>
          <w:sz w:val="20"/>
        </w:rPr>
        <w:t>5</w:t>
      </w:r>
      <w:r w:rsidR="00FB50CA" w:rsidRPr="00732C78">
        <w:rPr>
          <w:rFonts w:eastAsia="Arial"/>
          <w:sz w:val="20"/>
        </w:rPr>
        <w:t>.</w:t>
      </w:r>
    </w:p>
    <w:p w14:paraId="41451789" w14:textId="09CA6E42" w:rsidR="00AD7C8B" w:rsidRPr="005E64A7" w:rsidRDefault="00AD7C8B" w:rsidP="00022711">
      <w:pPr>
        <w:spacing w:line="240" w:lineRule="auto"/>
        <w:rPr>
          <w:rFonts w:eastAsia="Arial"/>
          <w:sz w:val="20"/>
        </w:rPr>
      </w:pPr>
    </w:p>
    <w:p w14:paraId="32A68E5A" w14:textId="77777777" w:rsidR="005E64A7" w:rsidRPr="004334ED" w:rsidRDefault="005E64A7" w:rsidP="00FB50CA">
      <w:pPr>
        <w:spacing w:line="240" w:lineRule="auto"/>
        <w:rPr>
          <w:sz w:val="18"/>
          <w:szCs w:val="18"/>
        </w:rPr>
      </w:pPr>
    </w:p>
    <w:p w14:paraId="3E09A8B7" w14:textId="594E2AB6" w:rsidR="00460C2B" w:rsidRDefault="00985F70" w:rsidP="00FB50CA">
      <w:pPr>
        <w:spacing w:line="240" w:lineRule="auto"/>
        <w:rPr>
          <w:rFonts w:cs="Calibri"/>
          <w:szCs w:val="24"/>
        </w:rPr>
      </w:pPr>
      <w:r w:rsidRPr="00985F70">
        <w:rPr>
          <w:sz w:val="20"/>
          <w:szCs w:val="18"/>
        </w:rPr>
        <w:t>Santo Andre</w:t>
      </w:r>
      <w:r>
        <w:rPr>
          <w:sz w:val="18"/>
          <w:szCs w:val="18"/>
        </w:rPr>
        <w:t xml:space="preserve">, </w:t>
      </w:r>
      <w:r w:rsidR="0007257E">
        <w:rPr>
          <w:rFonts w:cs="Calibri"/>
          <w:szCs w:val="24"/>
        </w:rPr>
        <w:fldChar w:fldCharType="begin">
          <w:ffData>
            <w:name w:val="dia"/>
            <w:enabled/>
            <w:calcOnExit w:val="0"/>
            <w:textInput>
              <w:type w:val="number"/>
            </w:textInput>
          </w:ffData>
        </w:fldChar>
      </w:r>
      <w:bookmarkStart w:id="14" w:name="dia"/>
      <w:r w:rsidR="0007257E">
        <w:rPr>
          <w:rFonts w:cs="Calibri"/>
          <w:szCs w:val="24"/>
        </w:rPr>
        <w:instrText xml:space="preserve"> FORMTEXT </w:instrText>
      </w:r>
      <w:r w:rsidR="0007257E">
        <w:rPr>
          <w:rFonts w:cs="Calibri"/>
          <w:szCs w:val="24"/>
        </w:rPr>
      </w:r>
      <w:r w:rsidR="0007257E">
        <w:rPr>
          <w:rFonts w:cs="Calibri"/>
          <w:szCs w:val="24"/>
        </w:rPr>
        <w:fldChar w:fldCharType="separate"/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szCs w:val="24"/>
        </w:rPr>
        <w:fldChar w:fldCharType="end"/>
      </w:r>
      <w:bookmarkEnd w:id="14"/>
      <w:r>
        <w:rPr>
          <w:rFonts w:cs="Calibri"/>
          <w:szCs w:val="24"/>
        </w:rPr>
        <w:t xml:space="preserve"> </w:t>
      </w:r>
      <w:r w:rsidRPr="00985F70">
        <w:rPr>
          <w:rFonts w:cs="Calibri"/>
          <w:sz w:val="22"/>
          <w:szCs w:val="24"/>
        </w:rPr>
        <w:t>de</w:t>
      </w:r>
      <w:r>
        <w:rPr>
          <w:rFonts w:cs="Calibri"/>
          <w:szCs w:val="24"/>
        </w:rPr>
        <w:t xml:space="preserve"> </w:t>
      </w:r>
      <w:r w:rsidR="0007257E">
        <w:rPr>
          <w:rFonts w:cs="Calibri"/>
          <w:szCs w:val="24"/>
        </w:rPr>
        <w:fldChar w:fldCharType="begin">
          <w:ffData>
            <w:name w:val="mês"/>
            <w:enabled/>
            <w:calcOnExit w:val="0"/>
            <w:textInput/>
          </w:ffData>
        </w:fldChar>
      </w:r>
      <w:bookmarkStart w:id="15" w:name="mês"/>
      <w:r w:rsidR="0007257E">
        <w:rPr>
          <w:rFonts w:cs="Calibri"/>
          <w:szCs w:val="24"/>
        </w:rPr>
        <w:instrText xml:space="preserve"> FORMTEXT </w:instrText>
      </w:r>
      <w:r w:rsidR="0007257E">
        <w:rPr>
          <w:rFonts w:cs="Calibri"/>
          <w:szCs w:val="24"/>
        </w:rPr>
      </w:r>
      <w:r w:rsidR="0007257E">
        <w:rPr>
          <w:rFonts w:cs="Calibri"/>
          <w:szCs w:val="24"/>
        </w:rPr>
        <w:fldChar w:fldCharType="separate"/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szCs w:val="24"/>
        </w:rPr>
        <w:fldChar w:fldCharType="end"/>
      </w:r>
      <w:bookmarkEnd w:id="15"/>
      <w:r>
        <w:rPr>
          <w:rFonts w:cs="Calibri"/>
          <w:szCs w:val="24"/>
        </w:rPr>
        <w:t xml:space="preserve"> </w:t>
      </w:r>
      <w:r w:rsidRPr="00985F70">
        <w:rPr>
          <w:rFonts w:cs="Calibri"/>
          <w:sz w:val="22"/>
          <w:szCs w:val="24"/>
        </w:rPr>
        <w:t>de 20</w:t>
      </w:r>
      <w:r w:rsidR="0007257E">
        <w:rPr>
          <w:rFonts w:cs="Calibri"/>
          <w:szCs w:val="24"/>
        </w:rPr>
        <w:fldChar w:fldCharType="begin">
          <w:ffData>
            <w:name w:val="ano"/>
            <w:enabled/>
            <w:calcOnExit w:val="0"/>
            <w:textInput>
              <w:type w:val="number"/>
            </w:textInput>
          </w:ffData>
        </w:fldChar>
      </w:r>
      <w:bookmarkStart w:id="16" w:name="ano"/>
      <w:r w:rsidR="0007257E">
        <w:rPr>
          <w:rFonts w:cs="Calibri"/>
          <w:szCs w:val="24"/>
        </w:rPr>
        <w:instrText xml:space="preserve"> FORMTEXT </w:instrText>
      </w:r>
      <w:r w:rsidR="0007257E">
        <w:rPr>
          <w:rFonts w:cs="Calibri"/>
          <w:szCs w:val="24"/>
        </w:rPr>
      </w:r>
      <w:r w:rsidR="0007257E">
        <w:rPr>
          <w:rFonts w:cs="Calibri"/>
          <w:szCs w:val="24"/>
        </w:rPr>
        <w:fldChar w:fldCharType="separate"/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noProof/>
          <w:szCs w:val="24"/>
        </w:rPr>
        <w:t> </w:t>
      </w:r>
      <w:r w:rsidR="0007257E">
        <w:rPr>
          <w:rFonts w:cs="Calibri"/>
          <w:szCs w:val="24"/>
        </w:rPr>
        <w:fldChar w:fldCharType="end"/>
      </w:r>
      <w:bookmarkEnd w:id="16"/>
      <w:r>
        <w:rPr>
          <w:rFonts w:cs="Calibri"/>
          <w:szCs w:val="24"/>
        </w:rPr>
        <w:t>.</w:t>
      </w:r>
    </w:p>
    <w:p w14:paraId="7789805C" w14:textId="77777777" w:rsidR="00A16902" w:rsidRDefault="00A16902" w:rsidP="00FB50CA">
      <w:pPr>
        <w:spacing w:line="240" w:lineRule="auto"/>
        <w:rPr>
          <w:rFonts w:cs="Calibri"/>
          <w:szCs w:val="24"/>
        </w:rPr>
      </w:pPr>
    </w:p>
    <w:p w14:paraId="627E2F2F" w14:textId="77777777" w:rsidR="00985F70" w:rsidRDefault="00985F70" w:rsidP="00FB50CA">
      <w:pPr>
        <w:spacing w:line="240" w:lineRule="auto"/>
        <w:rPr>
          <w:rFonts w:cs="Calibri"/>
          <w:szCs w:val="24"/>
        </w:rPr>
      </w:pPr>
    </w:p>
    <w:p w14:paraId="1DE50122" w14:textId="77777777" w:rsidR="00985F70" w:rsidRPr="004334ED" w:rsidRDefault="00985F70" w:rsidP="00FB50CA">
      <w:pPr>
        <w:spacing w:line="240" w:lineRule="auto"/>
        <w:rPr>
          <w:sz w:val="18"/>
          <w:szCs w:val="18"/>
        </w:rPr>
      </w:pPr>
    </w:p>
    <w:p w14:paraId="09DB77E7" w14:textId="77777777" w:rsidR="005E64A7" w:rsidRPr="004334ED" w:rsidRDefault="005E64A7" w:rsidP="00FB50CA">
      <w:pPr>
        <w:spacing w:line="240" w:lineRule="auto"/>
        <w:rPr>
          <w:sz w:val="18"/>
          <w:szCs w:val="18"/>
        </w:rPr>
      </w:pPr>
    </w:p>
    <w:p w14:paraId="0EA8EE6D" w14:textId="77777777" w:rsidR="005E64A7" w:rsidRPr="004334ED" w:rsidRDefault="005E64A7" w:rsidP="00FB50CA">
      <w:pPr>
        <w:spacing w:line="240" w:lineRule="auto"/>
        <w:rPr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992"/>
        <w:gridCol w:w="3685"/>
      </w:tblGrid>
      <w:tr w:rsidR="005E64A7" w14:paraId="17C2CD9E" w14:textId="77777777" w:rsidTr="005E64A7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159A4F9D" w14:textId="77777777" w:rsidR="005E64A7" w:rsidRDefault="005E64A7" w:rsidP="00FB50CA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5BED04E3" w14:textId="77777777" w:rsidR="005E64A7" w:rsidRDefault="005E64A7" w:rsidP="00FB50CA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E163EA" w14:textId="77777777" w:rsidR="005E64A7" w:rsidRDefault="005E64A7" w:rsidP="00FB50CA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5E64A7" w14:paraId="7149DA3A" w14:textId="77777777" w:rsidTr="005E64A7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</w:tcPr>
          <w:p w14:paraId="2756F66C" w14:textId="19621C61" w:rsidR="005E64A7" w:rsidRDefault="005E64A7" w:rsidP="005E64A7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06789F">
              <w:rPr>
                <w:rFonts w:eastAsia="Arial"/>
                <w:sz w:val="20"/>
              </w:rPr>
              <w:t>Assinatura do Outorgado</w:t>
            </w:r>
            <w:r w:rsidR="007F1554" w:rsidRPr="0006789F">
              <w:rPr>
                <w:rFonts w:eastAsia="Arial"/>
                <w:sz w:val="20"/>
              </w:rPr>
              <w:t xml:space="preserve"> (Aluno)</w:t>
            </w:r>
          </w:p>
        </w:tc>
        <w:tc>
          <w:tcPr>
            <w:tcW w:w="992" w:type="dxa"/>
          </w:tcPr>
          <w:p w14:paraId="4E3866C6" w14:textId="77777777" w:rsidR="005E64A7" w:rsidRDefault="005E64A7" w:rsidP="00FB50CA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4CB9617" w14:textId="6B92162F" w:rsidR="005E64A7" w:rsidRPr="0006789F" w:rsidRDefault="005E64A7" w:rsidP="005E64A7">
            <w:pPr>
              <w:spacing w:line="240" w:lineRule="auto"/>
              <w:jc w:val="center"/>
              <w:rPr>
                <w:rFonts w:eastAsia="Arial"/>
                <w:sz w:val="20"/>
              </w:rPr>
            </w:pPr>
            <w:r w:rsidRPr="0006789F">
              <w:rPr>
                <w:rFonts w:eastAsia="Arial"/>
                <w:sz w:val="20"/>
              </w:rPr>
              <w:t>Assinatura d</w:t>
            </w:r>
            <w:r w:rsidR="007F1554" w:rsidRPr="0006789F">
              <w:rPr>
                <w:rFonts w:eastAsia="Arial"/>
                <w:sz w:val="20"/>
              </w:rPr>
              <w:t>o Orientador</w:t>
            </w:r>
          </w:p>
        </w:tc>
      </w:tr>
    </w:tbl>
    <w:p w14:paraId="37AE114D" w14:textId="77777777" w:rsidR="00FB50CA" w:rsidRPr="004334ED" w:rsidRDefault="00FB50CA" w:rsidP="00FB50CA">
      <w:pPr>
        <w:spacing w:line="240" w:lineRule="auto"/>
        <w:rPr>
          <w:sz w:val="18"/>
          <w:szCs w:val="18"/>
        </w:rPr>
      </w:pPr>
    </w:p>
    <w:p w14:paraId="1104C36B" w14:textId="77777777" w:rsidR="005E64A7" w:rsidRPr="004334ED" w:rsidRDefault="005E64A7" w:rsidP="00FB50CA">
      <w:pPr>
        <w:spacing w:line="240" w:lineRule="auto"/>
        <w:rPr>
          <w:sz w:val="18"/>
          <w:szCs w:val="18"/>
        </w:rPr>
      </w:pPr>
    </w:p>
    <w:p w14:paraId="14B3BFB1" w14:textId="77777777" w:rsidR="005E64A7" w:rsidRPr="004334ED" w:rsidRDefault="005E64A7" w:rsidP="00FB50CA">
      <w:pPr>
        <w:spacing w:line="240" w:lineRule="auto"/>
        <w:rPr>
          <w:sz w:val="18"/>
          <w:szCs w:val="18"/>
        </w:rPr>
      </w:pPr>
    </w:p>
    <w:p w14:paraId="74597BA1" w14:textId="77777777" w:rsidR="005E64A7" w:rsidRPr="004334ED" w:rsidRDefault="005E64A7" w:rsidP="00FB50CA">
      <w:pPr>
        <w:spacing w:line="240" w:lineRule="auto"/>
        <w:rPr>
          <w:sz w:val="18"/>
          <w:szCs w:val="18"/>
        </w:rPr>
      </w:pPr>
    </w:p>
    <w:p w14:paraId="40241A0D" w14:textId="77777777" w:rsidR="005E64A7" w:rsidRPr="004334ED" w:rsidRDefault="005E64A7" w:rsidP="00FB50CA">
      <w:pPr>
        <w:spacing w:line="240" w:lineRule="auto"/>
        <w:rPr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5E64A7" w14:paraId="2F101E46" w14:textId="77777777" w:rsidTr="005E64A7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3EED422A" w14:textId="77777777" w:rsidR="005E64A7" w:rsidRDefault="005E64A7" w:rsidP="00FB50CA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5E64A7" w14:paraId="2412DFB5" w14:textId="77777777" w:rsidTr="005E64A7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</w:tcPr>
          <w:p w14:paraId="1866352E" w14:textId="735BF45E" w:rsidR="005E64A7" w:rsidRPr="0006789F" w:rsidRDefault="005E64A7" w:rsidP="005E64A7">
            <w:pPr>
              <w:spacing w:line="240" w:lineRule="auto"/>
              <w:jc w:val="center"/>
              <w:rPr>
                <w:rFonts w:eastAsia="Arial"/>
                <w:sz w:val="20"/>
              </w:rPr>
            </w:pPr>
            <w:r w:rsidRPr="0006789F">
              <w:rPr>
                <w:rFonts w:eastAsia="Arial"/>
                <w:sz w:val="20"/>
              </w:rPr>
              <w:t>Assinatura</w:t>
            </w:r>
            <w:r w:rsidR="004334ED" w:rsidRPr="0006789F">
              <w:rPr>
                <w:rFonts w:eastAsia="Arial"/>
                <w:sz w:val="20"/>
              </w:rPr>
              <w:t xml:space="preserve"> </w:t>
            </w:r>
            <w:r w:rsidRPr="0006789F">
              <w:rPr>
                <w:rFonts w:eastAsia="Arial"/>
                <w:sz w:val="20"/>
              </w:rPr>
              <w:t>da Outorgante (UFABC)</w:t>
            </w:r>
          </w:p>
        </w:tc>
      </w:tr>
    </w:tbl>
    <w:p w14:paraId="2BDA8DD1" w14:textId="77777777" w:rsidR="00FB50CA" w:rsidRPr="005E64A7" w:rsidRDefault="00FB50CA" w:rsidP="00FB50CA">
      <w:pPr>
        <w:spacing w:line="240" w:lineRule="auto"/>
        <w:rPr>
          <w:sz w:val="2"/>
          <w:szCs w:val="2"/>
        </w:rPr>
      </w:pPr>
    </w:p>
    <w:sectPr w:rsidR="00FB50CA" w:rsidRPr="005E64A7" w:rsidSect="007767B3">
      <w:headerReference w:type="default" r:id="rId15"/>
      <w:type w:val="continuous"/>
      <w:pgSz w:w="11906" w:h="16838" w:code="9"/>
      <w:pgMar w:top="851" w:right="1134" w:bottom="851" w:left="1134" w:header="425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3CA97" w14:textId="77777777" w:rsidR="00AD26BE" w:rsidRDefault="00AD26BE">
      <w:r>
        <w:separator/>
      </w:r>
    </w:p>
  </w:endnote>
  <w:endnote w:type="continuationSeparator" w:id="0">
    <w:p w14:paraId="13AD58A3" w14:textId="77777777" w:rsidR="00AD26BE" w:rsidRDefault="00AD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30E42" w14:textId="7FFA8EEF" w:rsidR="008954DB" w:rsidRPr="008954DB" w:rsidRDefault="00B67134">
    <w:pPr>
      <w:pStyle w:val="Rodap"/>
      <w:jc w:val="right"/>
      <w:rPr>
        <w:sz w:val="20"/>
      </w:rPr>
    </w:pPr>
    <w:sdt>
      <w:sdtPr>
        <w:id w:val="190393864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8954DB" w:rsidRPr="008954DB">
          <w:rPr>
            <w:sz w:val="20"/>
          </w:rPr>
          <w:fldChar w:fldCharType="begin"/>
        </w:r>
        <w:r w:rsidR="008954DB" w:rsidRPr="008954DB">
          <w:rPr>
            <w:sz w:val="20"/>
          </w:rPr>
          <w:instrText>PAGE   \* MERGEFORMAT</w:instrText>
        </w:r>
        <w:r w:rsidR="008954DB" w:rsidRPr="008954DB">
          <w:rPr>
            <w:sz w:val="20"/>
          </w:rPr>
          <w:fldChar w:fldCharType="separate"/>
        </w:r>
        <w:r w:rsidR="008A1668">
          <w:rPr>
            <w:noProof/>
            <w:sz w:val="20"/>
          </w:rPr>
          <w:t>2</w:t>
        </w:r>
        <w:r w:rsidR="008954DB" w:rsidRPr="008954DB">
          <w:rPr>
            <w:sz w:val="20"/>
          </w:rPr>
          <w:fldChar w:fldCharType="end"/>
        </w:r>
      </w:sdtContent>
    </w:sdt>
    <w:r w:rsidR="008954DB" w:rsidRPr="008954DB">
      <w:rPr>
        <w:sz w:val="20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01454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D2A1A8C" w14:textId="760B232E" w:rsidR="008954DB" w:rsidRPr="008954DB" w:rsidRDefault="008954DB" w:rsidP="008954DB">
        <w:pPr>
          <w:pStyle w:val="Rodap"/>
          <w:jc w:val="right"/>
          <w:rPr>
            <w:sz w:val="20"/>
          </w:rPr>
        </w:pPr>
        <w:r w:rsidRPr="008954DB">
          <w:rPr>
            <w:sz w:val="20"/>
          </w:rPr>
          <w:fldChar w:fldCharType="begin"/>
        </w:r>
        <w:r w:rsidRPr="008954DB">
          <w:rPr>
            <w:sz w:val="20"/>
          </w:rPr>
          <w:instrText>PAGE   \* MERGEFORMAT</w:instrText>
        </w:r>
        <w:r w:rsidRPr="008954DB">
          <w:rPr>
            <w:sz w:val="20"/>
          </w:rPr>
          <w:fldChar w:fldCharType="separate"/>
        </w:r>
        <w:r w:rsidR="008A1668">
          <w:rPr>
            <w:noProof/>
            <w:sz w:val="20"/>
          </w:rPr>
          <w:t>1</w:t>
        </w:r>
        <w:r w:rsidRPr="008954DB">
          <w:rPr>
            <w:sz w:val="20"/>
          </w:rPr>
          <w:fldChar w:fldCharType="end"/>
        </w:r>
        <w:r>
          <w:rPr>
            <w:sz w:val="20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AAE40" w14:textId="77777777" w:rsidR="00AD26BE" w:rsidRDefault="00AD26BE">
      <w:r>
        <w:separator/>
      </w:r>
    </w:p>
  </w:footnote>
  <w:footnote w:type="continuationSeparator" w:id="0">
    <w:p w14:paraId="584DB2BD" w14:textId="77777777" w:rsidR="00AD26BE" w:rsidRDefault="00AD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71E18" w14:textId="77777777" w:rsidR="008C0EC9" w:rsidRDefault="008C0EC9" w:rsidP="00FB06D4">
    <w:pPr>
      <w:pStyle w:val="Cabealho"/>
      <w:jc w:val="center"/>
    </w:pPr>
  </w:p>
  <w:p w14:paraId="499A4274" w14:textId="275E7F95" w:rsidR="00696616" w:rsidRDefault="00B23DC8" w:rsidP="00FB06D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FC677D" wp14:editId="6952C50D">
          <wp:extent cx="433705" cy="4718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3DC6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before="120"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5DF2A267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404D4294" w14:textId="77777777" w:rsidR="00696616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Pró-Reitoria de Pesquisa</w:t>
    </w:r>
  </w:p>
  <w:p w14:paraId="6EFFF696" w14:textId="77777777" w:rsidR="00696616" w:rsidRPr="00593A92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</w:p>
  <w:p w14:paraId="6CA3DBFD" w14:textId="77777777" w:rsidR="00696616" w:rsidRPr="00593A92" w:rsidRDefault="00696616" w:rsidP="00FB06D4">
    <w:pPr>
      <w:pStyle w:val="Cabealho"/>
      <w:jc w:val="center"/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02DC4" w14:textId="0DF8C50F" w:rsidR="00A26B37" w:rsidRDefault="00B23DC8" w:rsidP="00A26B3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1B0F8A" wp14:editId="3A0FDF5D">
          <wp:extent cx="438150" cy="466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899C2" w14:textId="77777777" w:rsidR="00A26B37" w:rsidRPr="00593A92" w:rsidRDefault="00A26B37" w:rsidP="00A26B37">
    <w:pPr>
      <w:suppressAutoHyphens w:val="0"/>
      <w:autoSpaceDE w:val="0"/>
      <w:autoSpaceDN w:val="0"/>
      <w:adjustRightInd w:val="0"/>
      <w:spacing w:before="120"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72BF9458" w14:textId="0B7F4CDC" w:rsidR="00A26B37" w:rsidRDefault="00A26B37" w:rsidP="00A26B3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3AAAF140" w14:textId="77777777" w:rsidR="00A26B37" w:rsidRDefault="00A26B37" w:rsidP="00A26B37">
    <w:pPr>
      <w:pStyle w:val="Cabealho"/>
      <w:spacing w:line="240" w:lineRule="auto"/>
      <w:jc w:val="center"/>
    </w:pPr>
    <w:r w:rsidRPr="00593A92">
      <w:rPr>
        <w:rFonts w:cs="Calibri"/>
        <w:b/>
        <w:bCs/>
        <w:szCs w:val="24"/>
        <w:lang w:eastAsia="pt-BR"/>
      </w:rPr>
      <w:t>Pró-Reitoria de Pesquisa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95376" w14:textId="77777777" w:rsidR="00B43874" w:rsidRPr="00B43874" w:rsidRDefault="00B43874" w:rsidP="00B438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720"/>
      </w:pPr>
    </w:lvl>
    <w:lvl w:ilvl="1">
      <w:start w:val="1"/>
      <w:numFmt w:val="decimal"/>
      <w:lvlText w:val="%2."/>
      <w:lvlJc w:val="left"/>
      <w:pPr>
        <w:tabs>
          <w:tab w:val="num" w:pos="1066"/>
        </w:tabs>
        <w:ind w:left="1066" w:hanging="720"/>
      </w:pPr>
    </w:lvl>
    <w:lvl w:ilvl="2">
      <w:start w:val="1"/>
      <w:numFmt w:val="decimal"/>
      <w:lvlText w:val="%2.%3."/>
      <w:lvlJc w:val="left"/>
      <w:pPr>
        <w:tabs>
          <w:tab w:val="num" w:pos="1786"/>
        </w:tabs>
        <w:ind w:left="1786" w:hanging="720"/>
      </w:pPr>
    </w:lvl>
    <w:lvl w:ilvl="3">
      <w:start w:val="1"/>
      <w:numFmt w:val="decimal"/>
      <w:lvlText w:val="%2.%3.%4."/>
      <w:lvlJc w:val="left"/>
      <w:pPr>
        <w:tabs>
          <w:tab w:val="num" w:pos="2506"/>
        </w:tabs>
        <w:ind w:left="2506" w:hanging="720"/>
      </w:pPr>
    </w:lvl>
    <w:lvl w:ilvl="4">
      <w:start w:val="1"/>
      <w:numFmt w:val="decimal"/>
      <w:lvlText w:val="%2.%3.%4.%5."/>
      <w:lvlJc w:val="left"/>
      <w:pPr>
        <w:tabs>
          <w:tab w:val="num" w:pos="3226"/>
        </w:tabs>
        <w:ind w:left="3226" w:hanging="720"/>
      </w:pPr>
    </w:lvl>
    <w:lvl w:ilvl="5">
      <w:start w:val="1"/>
      <w:numFmt w:val="decimal"/>
      <w:lvlText w:val="%2.%3.%4.%5.%6."/>
      <w:lvlJc w:val="left"/>
      <w:pPr>
        <w:tabs>
          <w:tab w:val="num" w:pos="3946"/>
        </w:tabs>
        <w:ind w:left="3946" w:hanging="720"/>
      </w:pPr>
    </w:lvl>
    <w:lvl w:ilvl="6">
      <w:start w:val="1"/>
      <w:numFmt w:val="decimal"/>
      <w:lvlText w:val="%2.%3.%4.%5.%6.%7."/>
      <w:lvlJc w:val="left"/>
      <w:pPr>
        <w:tabs>
          <w:tab w:val="num" w:pos="4666"/>
        </w:tabs>
        <w:ind w:left="4666" w:hanging="720"/>
      </w:pPr>
    </w:lvl>
    <w:lvl w:ilvl="7">
      <w:start w:val="1"/>
      <w:numFmt w:val="decimal"/>
      <w:lvlText w:val="%2.%3.%4.%5.%6.%7.%8."/>
      <w:lvlJc w:val="left"/>
      <w:pPr>
        <w:tabs>
          <w:tab w:val="num" w:pos="5386"/>
        </w:tabs>
        <w:ind w:left="5386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106"/>
        </w:tabs>
        <w:ind w:left="6106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0000003"/>
    <w:multiLevelType w:val="multilevel"/>
    <w:tmpl w:val="2CEA6D20"/>
    <w:name w:val="WW8Num3"/>
    <w:lvl w:ilvl="0">
      <w:start w:val="1"/>
      <w:numFmt w:val="lowerLetter"/>
      <w:lvlText w:val="%1)"/>
      <w:lvlJc w:val="left"/>
      <w:pPr>
        <w:tabs>
          <w:tab w:val="num" w:pos="-222"/>
        </w:tabs>
        <w:ind w:left="570" w:hanging="570"/>
      </w:pPr>
      <w:rPr>
        <w:rFonts w:ascii="Arial" w:eastAsia="Arial" w:hAnsi="Arial" w:cs="Arial"/>
        <w:sz w:val="24"/>
        <w:szCs w:val="24"/>
        <w:lang w:val="pt-BR"/>
      </w:rPr>
    </w:lvl>
    <w:lvl w:ilvl="1">
      <w:start w:val="1"/>
      <w:numFmt w:val="lowerRoman"/>
      <w:lvlText w:val="%2."/>
      <w:lvlJc w:val="right"/>
      <w:pPr>
        <w:tabs>
          <w:tab w:val="num" w:pos="848"/>
        </w:tabs>
        <w:ind w:left="2150" w:hanging="360"/>
      </w:pPr>
    </w:lvl>
    <w:lvl w:ilvl="2">
      <w:start w:val="1"/>
      <w:numFmt w:val="lowerRoman"/>
      <w:lvlText w:val="%2.%3."/>
      <w:lvlJc w:val="right"/>
      <w:pPr>
        <w:tabs>
          <w:tab w:val="num" w:pos="848"/>
        </w:tabs>
        <w:ind w:left="2870" w:hanging="180"/>
      </w:pPr>
    </w:lvl>
    <w:lvl w:ilvl="3">
      <w:start w:val="1"/>
      <w:numFmt w:val="decimal"/>
      <w:lvlText w:val="%2.%3.%4."/>
      <w:lvlJc w:val="left"/>
      <w:pPr>
        <w:tabs>
          <w:tab w:val="num" w:pos="848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848"/>
        </w:tabs>
        <w:ind w:left="4310" w:hanging="360"/>
      </w:pPr>
    </w:lvl>
    <w:lvl w:ilvl="5">
      <w:start w:val="1"/>
      <w:numFmt w:val="lowerRoman"/>
      <w:lvlText w:val="%2.%3.%4.%5.%6."/>
      <w:lvlJc w:val="right"/>
      <w:pPr>
        <w:tabs>
          <w:tab w:val="num" w:pos="848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848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48"/>
        </w:tabs>
        <w:ind w:left="64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48"/>
        </w:tabs>
        <w:ind w:left="7190" w:hanging="180"/>
      </w:pPr>
    </w:lvl>
  </w:abstractNum>
  <w:abstractNum w:abstractNumId="3" w15:restartNumberingAfterBreak="0">
    <w:nsid w:val="00000004"/>
    <w:multiLevelType w:val="singleLevel"/>
    <w:tmpl w:val="40186A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02" w:hanging="360"/>
      </w:pPr>
      <w:rPr>
        <w:rFonts w:ascii="Arial" w:eastAsia="Arial" w:hAnsi="Arial" w:cs="Arial"/>
        <w:b/>
        <w:strike w:val="0"/>
        <w:sz w:val="24"/>
        <w:szCs w:val="24"/>
        <w:lang w:val="pt-B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06"/>
    <w:multiLevelType w:val="singleLevel"/>
    <w:tmpl w:val="B80E633E"/>
    <w:name w:val="WW8Num6"/>
    <w:lvl w:ilvl="0">
      <w:start w:val="3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302" w:hanging="360"/>
      </w:pPr>
      <w:rPr>
        <w:rFonts w:ascii="Arial" w:hAnsi="Arial" w:cs="Arial"/>
        <w:color w:val="222222"/>
        <w:sz w:val="24"/>
        <w:szCs w:val="24"/>
        <w:lang w:val="pt-BR"/>
      </w:rPr>
    </w:lvl>
  </w:abstractNum>
  <w:abstractNum w:abstractNumId="7" w15:restartNumberingAfterBreak="0">
    <w:nsid w:val="09B35339"/>
    <w:multiLevelType w:val="hybridMultilevel"/>
    <w:tmpl w:val="9BA22FF2"/>
    <w:lvl w:ilvl="0" w:tplc="B1A6E1F4">
      <w:start w:val="1"/>
      <w:numFmt w:val="lowerLetter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F48AA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10181E50"/>
    <w:multiLevelType w:val="hybridMultilevel"/>
    <w:tmpl w:val="C054C87A"/>
    <w:lvl w:ilvl="0" w:tplc="6FDE1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97120"/>
    <w:multiLevelType w:val="hybridMultilevel"/>
    <w:tmpl w:val="19984E02"/>
    <w:lvl w:ilvl="0" w:tplc="E2207F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E407E2"/>
    <w:multiLevelType w:val="hybridMultilevel"/>
    <w:tmpl w:val="BFAEF0A0"/>
    <w:lvl w:ilvl="0" w:tplc="8A602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90925"/>
    <w:multiLevelType w:val="hybridMultilevel"/>
    <w:tmpl w:val="69E4DF4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C607B"/>
    <w:multiLevelType w:val="hybridMultilevel"/>
    <w:tmpl w:val="9EA00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26C0"/>
    <w:multiLevelType w:val="hybridMultilevel"/>
    <w:tmpl w:val="C3C87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C4C"/>
    <w:multiLevelType w:val="hybridMultilevel"/>
    <w:tmpl w:val="B7D02AA8"/>
    <w:lvl w:ilvl="0" w:tplc="29ECC36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F7E15"/>
    <w:multiLevelType w:val="hybridMultilevel"/>
    <w:tmpl w:val="503C945A"/>
    <w:lvl w:ilvl="0" w:tplc="B5FC1E78">
      <w:start w:val="1"/>
      <w:numFmt w:val="lowerRoman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95FCB"/>
    <w:multiLevelType w:val="hybridMultilevel"/>
    <w:tmpl w:val="429A6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315A"/>
    <w:multiLevelType w:val="hybridMultilevel"/>
    <w:tmpl w:val="BB18FC8C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E4387"/>
    <w:multiLevelType w:val="hybridMultilevel"/>
    <w:tmpl w:val="1D3E2F58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C7D2A"/>
    <w:multiLevelType w:val="multilevel"/>
    <w:tmpl w:val="25B4B63E"/>
    <w:lvl w:ilvl="0">
      <w:start w:val="1"/>
      <w:numFmt w:val="lowerRoman"/>
      <w:lvlText w:val="%1."/>
      <w:lvlJc w:val="left"/>
      <w:pPr>
        <w:ind w:left="1582" w:hanging="72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6B6693D"/>
    <w:multiLevelType w:val="hybridMultilevel"/>
    <w:tmpl w:val="148ED18E"/>
    <w:lvl w:ilvl="0" w:tplc="5C06C60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EE21BA"/>
    <w:multiLevelType w:val="hybridMultilevel"/>
    <w:tmpl w:val="69AA2E0E"/>
    <w:lvl w:ilvl="0" w:tplc="3E7692D4">
      <w:start w:val="1"/>
      <w:numFmt w:val="low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0B4E13"/>
    <w:multiLevelType w:val="hybridMultilevel"/>
    <w:tmpl w:val="646C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72A44"/>
    <w:multiLevelType w:val="hybridMultilevel"/>
    <w:tmpl w:val="45925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04259"/>
    <w:multiLevelType w:val="hybridMultilevel"/>
    <w:tmpl w:val="46EE8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818"/>
    <w:multiLevelType w:val="multilevel"/>
    <w:tmpl w:val="3DC29B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0CF3212"/>
    <w:multiLevelType w:val="hybridMultilevel"/>
    <w:tmpl w:val="B2725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01690"/>
    <w:multiLevelType w:val="hybridMultilevel"/>
    <w:tmpl w:val="449ECFC8"/>
    <w:lvl w:ilvl="0" w:tplc="ACFA6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A0C42"/>
    <w:multiLevelType w:val="hybridMultilevel"/>
    <w:tmpl w:val="951CCB16"/>
    <w:lvl w:ilvl="0" w:tplc="51A6DA8A">
      <w:start w:val="8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0" w15:restartNumberingAfterBreak="0">
    <w:nsid w:val="724B0325"/>
    <w:multiLevelType w:val="hybridMultilevel"/>
    <w:tmpl w:val="6D049B50"/>
    <w:lvl w:ilvl="0" w:tplc="E5D4A996">
      <w:start w:val="1"/>
      <w:numFmt w:val="lowerRoman"/>
      <w:lvlText w:val="%1)"/>
      <w:lvlJc w:val="left"/>
      <w:pPr>
        <w:ind w:left="9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1" w15:restartNumberingAfterBreak="0">
    <w:nsid w:val="74775CCE"/>
    <w:multiLevelType w:val="hybridMultilevel"/>
    <w:tmpl w:val="C1BAA7AA"/>
    <w:lvl w:ilvl="0" w:tplc="3970E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69D2"/>
    <w:multiLevelType w:val="hybridMultilevel"/>
    <w:tmpl w:val="FB605CB2"/>
    <w:lvl w:ilvl="0" w:tplc="D486D124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3" w15:restartNumberingAfterBreak="0">
    <w:nsid w:val="79BE53A0"/>
    <w:multiLevelType w:val="hybridMultilevel"/>
    <w:tmpl w:val="E04675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252001">
    <w:abstractNumId w:val="0"/>
  </w:num>
  <w:num w:numId="2" w16cid:durableId="1638954386">
    <w:abstractNumId w:val="1"/>
  </w:num>
  <w:num w:numId="3" w16cid:durableId="766313174">
    <w:abstractNumId w:val="2"/>
  </w:num>
  <w:num w:numId="4" w16cid:durableId="877010226">
    <w:abstractNumId w:val="3"/>
  </w:num>
  <w:num w:numId="5" w16cid:durableId="287127240">
    <w:abstractNumId w:val="4"/>
  </w:num>
  <w:num w:numId="6" w16cid:durableId="754715707">
    <w:abstractNumId w:val="5"/>
  </w:num>
  <w:num w:numId="7" w16cid:durableId="1480461217">
    <w:abstractNumId w:val="6"/>
  </w:num>
  <w:num w:numId="8" w16cid:durableId="415828333">
    <w:abstractNumId w:val="32"/>
  </w:num>
  <w:num w:numId="9" w16cid:durableId="919827647">
    <w:abstractNumId w:val="30"/>
  </w:num>
  <w:num w:numId="10" w16cid:durableId="843133669">
    <w:abstractNumId w:val="21"/>
  </w:num>
  <w:num w:numId="11" w16cid:durableId="83764645">
    <w:abstractNumId w:val="31"/>
  </w:num>
  <w:num w:numId="12" w16cid:durableId="340280087">
    <w:abstractNumId w:val="10"/>
  </w:num>
  <w:num w:numId="13" w16cid:durableId="581792469">
    <w:abstractNumId w:val="29"/>
  </w:num>
  <w:num w:numId="14" w16cid:durableId="477721136">
    <w:abstractNumId w:val="19"/>
  </w:num>
  <w:num w:numId="15" w16cid:durableId="2011449442">
    <w:abstractNumId w:val="18"/>
  </w:num>
  <w:num w:numId="16" w16cid:durableId="1584029201">
    <w:abstractNumId w:val="15"/>
  </w:num>
  <w:num w:numId="17" w16cid:durableId="203448898">
    <w:abstractNumId w:val="17"/>
  </w:num>
  <w:num w:numId="18" w16cid:durableId="1375085210">
    <w:abstractNumId w:val="7"/>
  </w:num>
  <w:num w:numId="19" w16cid:durableId="664091131">
    <w:abstractNumId w:val="20"/>
  </w:num>
  <w:num w:numId="20" w16cid:durableId="1173572611">
    <w:abstractNumId w:val="28"/>
  </w:num>
  <w:num w:numId="21" w16cid:durableId="1074932554">
    <w:abstractNumId w:val="11"/>
  </w:num>
  <w:num w:numId="22" w16cid:durableId="669335586">
    <w:abstractNumId w:val="16"/>
  </w:num>
  <w:num w:numId="23" w16cid:durableId="2019693661">
    <w:abstractNumId w:val="27"/>
  </w:num>
  <w:num w:numId="24" w16cid:durableId="776607136">
    <w:abstractNumId w:val="13"/>
  </w:num>
  <w:num w:numId="25" w16cid:durableId="1249005076">
    <w:abstractNumId w:val="22"/>
  </w:num>
  <w:num w:numId="26" w16cid:durableId="693504573">
    <w:abstractNumId w:val="26"/>
  </w:num>
  <w:num w:numId="27" w16cid:durableId="1774784947">
    <w:abstractNumId w:val="14"/>
  </w:num>
  <w:num w:numId="28" w16cid:durableId="2122261204">
    <w:abstractNumId w:val="23"/>
  </w:num>
  <w:num w:numId="29" w16cid:durableId="1929734033">
    <w:abstractNumId w:val="8"/>
  </w:num>
  <w:num w:numId="30" w16cid:durableId="1230462082">
    <w:abstractNumId w:val="33"/>
  </w:num>
  <w:num w:numId="31" w16cid:durableId="269514833">
    <w:abstractNumId w:val="24"/>
  </w:num>
  <w:num w:numId="32" w16cid:durableId="1107315695">
    <w:abstractNumId w:val="9"/>
  </w:num>
  <w:num w:numId="33" w16cid:durableId="865286464">
    <w:abstractNumId w:val="12"/>
  </w:num>
  <w:num w:numId="34" w16cid:durableId="16457412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HGkAmOCnzwCcF+Xavvx8pnSXT6SK/3/y7teLFdYf7BBFfLK/s40arDBiHeN8p/zv3xF5YkuYR/S/3MtQyYSMw==" w:salt="7rv1DyDSlX6TRAvC6xjJK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D87"/>
    <w:rsid w:val="00002686"/>
    <w:rsid w:val="000040AA"/>
    <w:rsid w:val="00005D81"/>
    <w:rsid w:val="00006248"/>
    <w:rsid w:val="00011C6E"/>
    <w:rsid w:val="00012538"/>
    <w:rsid w:val="00014ED7"/>
    <w:rsid w:val="0001639C"/>
    <w:rsid w:val="00022274"/>
    <w:rsid w:val="00022711"/>
    <w:rsid w:val="000227A8"/>
    <w:rsid w:val="00023AAB"/>
    <w:rsid w:val="00024A28"/>
    <w:rsid w:val="00026060"/>
    <w:rsid w:val="0002790B"/>
    <w:rsid w:val="00027DA5"/>
    <w:rsid w:val="00030898"/>
    <w:rsid w:val="00030F4B"/>
    <w:rsid w:val="00034499"/>
    <w:rsid w:val="00034B9F"/>
    <w:rsid w:val="00034BD1"/>
    <w:rsid w:val="000350C7"/>
    <w:rsid w:val="00037CE1"/>
    <w:rsid w:val="0004006A"/>
    <w:rsid w:val="0004141F"/>
    <w:rsid w:val="000419E4"/>
    <w:rsid w:val="00045E19"/>
    <w:rsid w:val="00052D5E"/>
    <w:rsid w:val="00054E68"/>
    <w:rsid w:val="00057D39"/>
    <w:rsid w:val="00061AA6"/>
    <w:rsid w:val="0006210D"/>
    <w:rsid w:val="00062248"/>
    <w:rsid w:val="00062BDE"/>
    <w:rsid w:val="00062DBE"/>
    <w:rsid w:val="00063481"/>
    <w:rsid w:val="000634EF"/>
    <w:rsid w:val="000646EB"/>
    <w:rsid w:val="00066649"/>
    <w:rsid w:val="00066FFD"/>
    <w:rsid w:val="0006746E"/>
    <w:rsid w:val="0006789F"/>
    <w:rsid w:val="00067ADD"/>
    <w:rsid w:val="00067EDB"/>
    <w:rsid w:val="00070217"/>
    <w:rsid w:val="00070966"/>
    <w:rsid w:val="00070B7F"/>
    <w:rsid w:val="0007257E"/>
    <w:rsid w:val="0007265D"/>
    <w:rsid w:val="00072DD7"/>
    <w:rsid w:val="00075F36"/>
    <w:rsid w:val="000769C6"/>
    <w:rsid w:val="000772FF"/>
    <w:rsid w:val="0008026C"/>
    <w:rsid w:val="00080999"/>
    <w:rsid w:val="00082709"/>
    <w:rsid w:val="000828C2"/>
    <w:rsid w:val="000829F0"/>
    <w:rsid w:val="0008316E"/>
    <w:rsid w:val="00085936"/>
    <w:rsid w:val="000867EA"/>
    <w:rsid w:val="00091056"/>
    <w:rsid w:val="000941F4"/>
    <w:rsid w:val="000944E6"/>
    <w:rsid w:val="00094A02"/>
    <w:rsid w:val="000953E6"/>
    <w:rsid w:val="00096D69"/>
    <w:rsid w:val="00097B43"/>
    <w:rsid w:val="000A180D"/>
    <w:rsid w:val="000A1F53"/>
    <w:rsid w:val="000A29C8"/>
    <w:rsid w:val="000A2BD1"/>
    <w:rsid w:val="000A3B7F"/>
    <w:rsid w:val="000A4643"/>
    <w:rsid w:val="000A4B98"/>
    <w:rsid w:val="000A5FC7"/>
    <w:rsid w:val="000A6A41"/>
    <w:rsid w:val="000A6C05"/>
    <w:rsid w:val="000A724D"/>
    <w:rsid w:val="000B008C"/>
    <w:rsid w:val="000B3741"/>
    <w:rsid w:val="000B3D32"/>
    <w:rsid w:val="000B4641"/>
    <w:rsid w:val="000B5670"/>
    <w:rsid w:val="000B5B36"/>
    <w:rsid w:val="000C0380"/>
    <w:rsid w:val="000C09D2"/>
    <w:rsid w:val="000C3DAA"/>
    <w:rsid w:val="000C4175"/>
    <w:rsid w:val="000C496D"/>
    <w:rsid w:val="000C4A6D"/>
    <w:rsid w:val="000C5427"/>
    <w:rsid w:val="000C677D"/>
    <w:rsid w:val="000D0324"/>
    <w:rsid w:val="000D1EA8"/>
    <w:rsid w:val="000D5044"/>
    <w:rsid w:val="000D57E9"/>
    <w:rsid w:val="000D657C"/>
    <w:rsid w:val="000D76BF"/>
    <w:rsid w:val="000E0A51"/>
    <w:rsid w:val="000E299D"/>
    <w:rsid w:val="000E45CF"/>
    <w:rsid w:val="000E516F"/>
    <w:rsid w:val="000F2B64"/>
    <w:rsid w:val="000F4441"/>
    <w:rsid w:val="000F5464"/>
    <w:rsid w:val="000F5CC8"/>
    <w:rsid w:val="000F7005"/>
    <w:rsid w:val="000F7696"/>
    <w:rsid w:val="000F7859"/>
    <w:rsid w:val="001001DB"/>
    <w:rsid w:val="00100E13"/>
    <w:rsid w:val="00101361"/>
    <w:rsid w:val="00103D71"/>
    <w:rsid w:val="001047C4"/>
    <w:rsid w:val="00104F78"/>
    <w:rsid w:val="0010711D"/>
    <w:rsid w:val="00107FF9"/>
    <w:rsid w:val="00111207"/>
    <w:rsid w:val="00112B16"/>
    <w:rsid w:val="00114197"/>
    <w:rsid w:val="00114920"/>
    <w:rsid w:val="001155A4"/>
    <w:rsid w:val="0011628E"/>
    <w:rsid w:val="00120111"/>
    <w:rsid w:val="0012041D"/>
    <w:rsid w:val="0012114A"/>
    <w:rsid w:val="001218CF"/>
    <w:rsid w:val="001232D7"/>
    <w:rsid w:val="0012383F"/>
    <w:rsid w:val="00125EE1"/>
    <w:rsid w:val="00127392"/>
    <w:rsid w:val="00131414"/>
    <w:rsid w:val="00132B26"/>
    <w:rsid w:val="00133325"/>
    <w:rsid w:val="00133624"/>
    <w:rsid w:val="00133886"/>
    <w:rsid w:val="001338A1"/>
    <w:rsid w:val="00133ECC"/>
    <w:rsid w:val="001344B9"/>
    <w:rsid w:val="00134559"/>
    <w:rsid w:val="001353DE"/>
    <w:rsid w:val="00135AF8"/>
    <w:rsid w:val="00135D7C"/>
    <w:rsid w:val="0013600D"/>
    <w:rsid w:val="00137887"/>
    <w:rsid w:val="00140192"/>
    <w:rsid w:val="0014060F"/>
    <w:rsid w:val="0014296E"/>
    <w:rsid w:val="00142B08"/>
    <w:rsid w:val="00143E6F"/>
    <w:rsid w:val="00144447"/>
    <w:rsid w:val="00145589"/>
    <w:rsid w:val="00145E0F"/>
    <w:rsid w:val="001461C8"/>
    <w:rsid w:val="001501C3"/>
    <w:rsid w:val="00150311"/>
    <w:rsid w:val="00153567"/>
    <w:rsid w:val="0015513B"/>
    <w:rsid w:val="001563EB"/>
    <w:rsid w:val="00160072"/>
    <w:rsid w:val="00160BDD"/>
    <w:rsid w:val="00161069"/>
    <w:rsid w:val="0016197A"/>
    <w:rsid w:val="00161B07"/>
    <w:rsid w:val="001651A8"/>
    <w:rsid w:val="001655CF"/>
    <w:rsid w:val="00165FE4"/>
    <w:rsid w:val="00170AE8"/>
    <w:rsid w:val="00170FEC"/>
    <w:rsid w:val="00172DA8"/>
    <w:rsid w:val="0017336A"/>
    <w:rsid w:val="00173C79"/>
    <w:rsid w:val="001747CA"/>
    <w:rsid w:val="00176EFE"/>
    <w:rsid w:val="00181799"/>
    <w:rsid w:val="00182B67"/>
    <w:rsid w:val="00182DCB"/>
    <w:rsid w:val="00184D32"/>
    <w:rsid w:val="00194859"/>
    <w:rsid w:val="001A0B03"/>
    <w:rsid w:val="001A15A5"/>
    <w:rsid w:val="001A1BAA"/>
    <w:rsid w:val="001A27E4"/>
    <w:rsid w:val="001A3226"/>
    <w:rsid w:val="001A335E"/>
    <w:rsid w:val="001B1132"/>
    <w:rsid w:val="001B187D"/>
    <w:rsid w:val="001B1A25"/>
    <w:rsid w:val="001B3315"/>
    <w:rsid w:val="001B3FD9"/>
    <w:rsid w:val="001B3FF3"/>
    <w:rsid w:val="001B5A49"/>
    <w:rsid w:val="001B7A61"/>
    <w:rsid w:val="001C02BF"/>
    <w:rsid w:val="001C0BF7"/>
    <w:rsid w:val="001C30D2"/>
    <w:rsid w:val="001C33CC"/>
    <w:rsid w:val="001C4FA6"/>
    <w:rsid w:val="001C7374"/>
    <w:rsid w:val="001D04A3"/>
    <w:rsid w:val="001D30E8"/>
    <w:rsid w:val="001D57A1"/>
    <w:rsid w:val="001D6F6E"/>
    <w:rsid w:val="001D7781"/>
    <w:rsid w:val="001D7936"/>
    <w:rsid w:val="001E0065"/>
    <w:rsid w:val="001E0B4D"/>
    <w:rsid w:val="001E1C18"/>
    <w:rsid w:val="001E282E"/>
    <w:rsid w:val="001E2E47"/>
    <w:rsid w:val="001E367A"/>
    <w:rsid w:val="001E439F"/>
    <w:rsid w:val="001E464F"/>
    <w:rsid w:val="001E4D97"/>
    <w:rsid w:val="001E643D"/>
    <w:rsid w:val="001E73E1"/>
    <w:rsid w:val="001E7EA5"/>
    <w:rsid w:val="001F0EEE"/>
    <w:rsid w:val="001F1A07"/>
    <w:rsid w:val="001F2985"/>
    <w:rsid w:val="001F4A2A"/>
    <w:rsid w:val="001F5A4B"/>
    <w:rsid w:val="001F72FC"/>
    <w:rsid w:val="00201369"/>
    <w:rsid w:val="0020218B"/>
    <w:rsid w:val="00203F08"/>
    <w:rsid w:val="0020573C"/>
    <w:rsid w:val="00205BC6"/>
    <w:rsid w:val="00206C6A"/>
    <w:rsid w:val="002070E0"/>
    <w:rsid w:val="002075F7"/>
    <w:rsid w:val="002077A0"/>
    <w:rsid w:val="00207A17"/>
    <w:rsid w:val="002102AE"/>
    <w:rsid w:val="002104F7"/>
    <w:rsid w:val="00210986"/>
    <w:rsid w:val="00210E5D"/>
    <w:rsid w:val="002117E6"/>
    <w:rsid w:val="00211F0B"/>
    <w:rsid w:val="0021250E"/>
    <w:rsid w:val="00212783"/>
    <w:rsid w:val="002129B1"/>
    <w:rsid w:val="00212BF8"/>
    <w:rsid w:val="002134EC"/>
    <w:rsid w:val="002135FC"/>
    <w:rsid w:val="00213C14"/>
    <w:rsid w:val="00213C95"/>
    <w:rsid w:val="00213EE7"/>
    <w:rsid w:val="002155E9"/>
    <w:rsid w:val="00216785"/>
    <w:rsid w:val="00217752"/>
    <w:rsid w:val="00221AE8"/>
    <w:rsid w:val="0022308E"/>
    <w:rsid w:val="00223A4A"/>
    <w:rsid w:val="00223E87"/>
    <w:rsid w:val="00225E61"/>
    <w:rsid w:val="002303FD"/>
    <w:rsid w:val="00232815"/>
    <w:rsid w:val="00232D0E"/>
    <w:rsid w:val="00233478"/>
    <w:rsid w:val="00234185"/>
    <w:rsid w:val="0023558A"/>
    <w:rsid w:val="00236EBC"/>
    <w:rsid w:val="002370B9"/>
    <w:rsid w:val="0024021B"/>
    <w:rsid w:val="00240513"/>
    <w:rsid w:val="002408E5"/>
    <w:rsid w:val="002409E1"/>
    <w:rsid w:val="00241409"/>
    <w:rsid w:val="002418BE"/>
    <w:rsid w:val="00241DBF"/>
    <w:rsid w:val="00244957"/>
    <w:rsid w:val="00245016"/>
    <w:rsid w:val="0024692F"/>
    <w:rsid w:val="0024705B"/>
    <w:rsid w:val="00247A10"/>
    <w:rsid w:val="002501CD"/>
    <w:rsid w:val="00250B0F"/>
    <w:rsid w:val="00253C3C"/>
    <w:rsid w:val="00254AE2"/>
    <w:rsid w:val="00255105"/>
    <w:rsid w:val="002551D7"/>
    <w:rsid w:val="0025569B"/>
    <w:rsid w:val="00256479"/>
    <w:rsid w:val="00260C54"/>
    <w:rsid w:val="0026124F"/>
    <w:rsid w:val="00263174"/>
    <w:rsid w:val="002650A0"/>
    <w:rsid w:val="00265CD2"/>
    <w:rsid w:val="00266F60"/>
    <w:rsid w:val="002673FE"/>
    <w:rsid w:val="002704F1"/>
    <w:rsid w:val="00270E42"/>
    <w:rsid w:val="00273753"/>
    <w:rsid w:val="002738C1"/>
    <w:rsid w:val="0027495A"/>
    <w:rsid w:val="002764C2"/>
    <w:rsid w:val="002765A2"/>
    <w:rsid w:val="00277905"/>
    <w:rsid w:val="00277BC3"/>
    <w:rsid w:val="00283BA2"/>
    <w:rsid w:val="0028478B"/>
    <w:rsid w:val="002878E6"/>
    <w:rsid w:val="002926D9"/>
    <w:rsid w:val="00295F0A"/>
    <w:rsid w:val="002A1436"/>
    <w:rsid w:val="002A1C42"/>
    <w:rsid w:val="002A4A04"/>
    <w:rsid w:val="002A5B3B"/>
    <w:rsid w:val="002A6672"/>
    <w:rsid w:val="002A76CB"/>
    <w:rsid w:val="002A7ABE"/>
    <w:rsid w:val="002B2310"/>
    <w:rsid w:val="002B2E8D"/>
    <w:rsid w:val="002B5EBB"/>
    <w:rsid w:val="002B66F9"/>
    <w:rsid w:val="002C01EC"/>
    <w:rsid w:val="002C3C15"/>
    <w:rsid w:val="002C48B7"/>
    <w:rsid w:val="002C4918"/>
    <w:rsid w:val="002C5C12"/>
    <w:rsid w:val="002C653E"/>
    <w:rsid w:val="002C66A3"/>
    <w:rsid w:val="002D1622"/>
    <w:rsid w:val="002D1A2D"/>
    <w:rsid w:val="002D23DD"/>
    <w:rsid w:val="002D375D"/>
    <w:rsid w:val="002D3E31"/>
    <w:rsid w:val="002D411D"/>
    <w:rsid w:val="002D4782"/>
    <w:rsid w:val="002D496A"/>
    <w:rsid w:val="002D689E"/>
    <w:rsid w:val="002E07B0"/>
    <w:rsid w:val="002E0C21"/>
    <w:rsid w:val="002E28C6"/>
    <w:rsid w:val="002E57C7"/>
    <w:rsid w:val="002E5EFC"/>
    <w:rsid w:val="002E68F0"/>
    <w:rsid w:val="002F0252"/>
    <w:rsid w:val="002F0253"/>
    <w:rsid w:val="002F08BA"/>
    <w:rsid w:val="002F2D1D"/>
    <w:rsid w:val="002F3F0A"/>
    <w:rsid w:val="002F6B92"/>
    <w:rsid w:val="002F73C7"/>
    <w:rsid w:val="002F7D3F"/>
    <w:rsid w:val="00300AD0"/>
    <w:rsid w:val="00301548"/>
    <w:rsid w:val="00302155"/>
    <w:rsid w:val="00302165"/>
    <w:rsid w:val="00306C02"/>
    <w:rsid w:val="00307AE7"/>
    <w:rsid w:val="00307CEC"/>
    <w:rsid w:val="00310C1D"/>
    <w:rsid w:val="003114B5"/>
    <w:rsid w:val="00311ABB"/>
    <w:rsid w:val="00311B00"/>
    <w:rsid w:val="00311BDE"/>
    <w:rsid w:val="00311DBA"/>
    <w:rsid w:val="00313F52"/>
    <w:rsid w:val="00314AC8"/>
    <w:rsid w:val="00315C2C"/>
    <w:rsid w:val="003164F6"/>
    <w:rsid w:val="00316CD6"/>
    <w:rsid w:val="00316DEC"/>
    <w:rsid w:val="00321339"/>
    <w:rsid w:val="00322620"/>
    <w:rsid w:val="00327D0A"/>
    <w:rsid w:val="00330CF9"/>
    <w:rsid w:val="00331154"/>
    <w:rsid w:val="003315B8"/>
    <w:rsid w:val="00333609"/>
    <w:rsid w:val="00334341"/>
    <w:rsid w:val="0033441D"/>
    <w:rsid w:val="00334E7C"/>
    <w:rsid w:val="00335EBA"/>
    <w:rsid w:val="00336D49"/>
    <w:rsid w:val="00337128"/>
    <w:rsid w:val="0034090F"/>
    <w:rsid w:val="0034190B"/>
    <w:rsid w:val="00343712"/>
    <w:rsid w:val="00343BA0"/>
    <w:rsid w:val="00344F7A"/>
    <w:rsid w:val="00346003"/>
    <w:rsid w:val="003470AC"/>
    <w:rsid w:val="003473C8"/>
    <w:rsid w:val="003474F5"/>
    <w:rsid w:val="003528F5"/>
    <w:rsid w:val="00354342"/>
    <w:rsid w:val="00355A71"/>
    <w:rsid w:val="00356B74"/>
    <w:rsid w:val="003573A9"/>
    <w:rsid w:val="003576ED"/>
    <w:rsid w:val="00360002"/>
    <w:rsid w:val="00360432"/>
    <w:rsid w:val="00361146"/>
    <w:rsid w:val="00361F1D"/>
    <w:rsid w:val="00362B35"/>
    <w:rsid w:val="003648A1"/>
    <w:rsid w:val="00365A14"/>
    <w:rsid w:val="00367E08"/>
    <w:rsid w:val="003723F0"/>
    <w:rsid w:val="003741DC"/>
    <w:rsid w:val="003742D9"/>
    <w:rsid w:val="00374DD6"/>
    <w:rsid w:val="00375D9A"/>
    <w:rsid w:val="00375DD9"/>
    <w:rsid w:val="003771FB"/>
    <w:rsid w:val="00377A29"/>
    <w:rsid w:val="00381840"/>
    <w:rsid w:val="003824DA"/>
    <w:rsid w:val="0038267C"/>
    <w:rsid w:val="00383B1D"/>
    <w:rsid w:val="003846B2"/>
    <w:rsid w:val="003847AB"/>
    <w:rsid w:val="0038567E"/>
    <w:rsid w:val="00386D09"/>
    <w:rsid w:val="0039108E"/>
    <w:rsid w:val="003916DB"/>
    <w:rsid w:val="003925F7"/>
    <w:rsid w:val="00392834"/>
    <w:rsid w:val="0039296A"/>
    <w:rsid w:val="0039535B"/>
    <w:rsid w:val="0039547B"/>
    <w:rsid w:val="003A1790"/>
    <w:rsid w:val="003A1FC0"/>
    <w:rsid w:val="003A31A9"/>
    <w:rsid w:val="003A4260"/>
    <w:rsid w:val="003A62DF"/>
    <w:rsid w:val="003A6BC8"/>
    <w:rsid w:val="003A7CF6"/>
    <w:rsid w:val="003A7E56"/>
    <w:rsid w:val="003B235D"/>
    <w:rsid w:val="003B322E"/>
    <w:rsid w:val="003B45AF"/>
    <w:rsid w:val="003B4725"/>
    <w:rsid w:val="003B6580"/>
    <w:rsid w:val="003B6622"/>
    <w:rsid w:val="003B66E4"/>
    <w:rsid w:val="003B685E"/>
    <w:rsid w:val="003B740B"/>
    <w:rsid w:val="003C1330"/>
    <w:rsid w:val="003C13D1"/>
    <w:rsid w:val="003C182A"/>
    <w:rsid w:val="003C1A05"/>
    <w:rsid w:val="003C226C"/>
    <w:rsid w:val="003C2734"/>
    <w:rsid w:val="003C3672"/>
    <w:rsid w:val="003D03B7"/>
    <w:rsid w:val="003D2E42"/>
    <w:rsid w:val="003D42CE"/>
    <w:rsid w:val="003D522B"/>
    <w:rsid w:val="003D75F5"/>
    <w:rsid w:val="003D7CA2"/>
    <w:rsid w:val="003D7D7F"/>
    <w:rsid w:val="003D7D99"/>
    <w:rsid w:val="003E0FF5"/>
    <w:rsid w:val="003E1FB1"/>
    <w:rsid w:val="003E3A59"/>
    <w:rsid w:val="003E3B0C"/>
    <w:rsid w:val="003E40A3"/>
    <w:rsid w:val="003E46F7"/>
    <w:rsid w:val="003E4B2A"/>
    <w:rsid w:val="003E5A6E"/>
    <w:rsid w:val="003E7A71"/>
    <w:rsid w:val="003E7E3D"/>
    <w:rsid w:val="003F3CA9"/>
    <w:rsid w:val="003F40E1"/>
    <w:rsid w:val="003F5803"/>
    <w:rsid w:val="003F5A28"/>
    <w:rsid w:val="003F724C"/>
    <w:rsid w:val="00401B9A"/>
    <w:rsid w:val="0040627A"/>
    <w:rsid w:val="0040753E"/>
    <w:rsid w:val="004109DE"/>
    <w:rsid w:val="00413A90"/>
    <w:rsid w:val="00414267"/>
    <w:rsid w:val="004147FE"/>
    <w:rsid w:val="00417465"/>
    <w:rsid w:val="004212E6"/>
    <w:rsid w:val="00421FF4"/>
    <w:rsid w:val="0042208F"/>
    <w:rsid w:val="00422BDD"/>
    <w:rsid w:val="00426745"/>
    <w:rsid w:val="00426A01"/>
    <w:rsid w:val="00427570"/>
    <w:rsid w:val="00430D42"/>
    <w:rsid w:val="00431272"/>
    <w:rsid w:val="00432763"/>
    <w:rsid w:val="00432B6B"/>
    <w:rsid w:val="004334ED"/>
    <w:rsid w:val="00434177"/>
    <w:rsid w:val="00434565"/>
    <w:rsid w:val="00434695"/>
    <w:rsid w:val="00440960"/>
    <w:rsid w:val="00440BC9"/>
    <w:rsid w:val="0045086F"/>
    <w:rsid w:val="00450EDC"/>
    <w:rsid w:val="004526A0"/>
    <w:rsid w:val="00452EC8"/>
    <w:rsid w:val="00454722"/>
    <w:rsid w:val="00454B64"/>
    <w:rsid w:val="0045563F"/>
    <w:rsid w:val="00460300"/>
    <w:rsid w:val="00460C2B"/>
    <w:rsid w:val="0046315D"/>
    <w:rsid w:val="004635D4"/>
    <w:rsid w:val="004642EB"/>
    <w:rsid w:val="0046449F"/>
    <w:rsid w:val="00464839"/>
    <w:rsid w:val="00465D87"/>
    <w:rsid w:val="00465E0C"/>
    <w:rsid w:val="00466AFB"/>
    <w:rsid w:val="00467C96"/>
    <w:rsid w:val="00470DBC"/>
    <w:rsid w:val="0047141C"/>
    <w:rsid w:val="00472067"/>
    <w:rsid w:val="00472407"/>
    <w:rsid w:val="00472467"/>
    <w:rsid w:val="00472FE3"/>
    <w:rsid w:val="004751E3"/>
    <w:rsid w:val="004768A9"/>
    <w:rsid w:val="00477512"/>
    <w:rsid w:val="00477640"/>
    <w:rsid w:val="0048007F"/>
    <w:rsid w:val="004832A8"/>
    <w:rsid w:val="00483929"/>
    <w:rsid w:val="004855CF"/>
    <w:rsid w:val="004869FA"/>
    <w:rsid w:val="00487C6A"/>
    <w:rsid w:val="00493969"/>
    <w:rsid w:val="004970D8"/>
    <w:rsid w:val="004A13D8"/>
    <w:rsid w:val="004A324D"/>
    <w:rsid w:val="004A334B"/>
    <w:rsid w:val="004A38CA"/>
    <w:rsid w:val="004A73E3"/>
    <w:rsid w:val="004A799C"/>
    <w:rsid w:val="004B0F63"/>
    <w:rsid w:val="004B12CD"/>
    <w:rsid w:val="004B1422"/>
    <w:rsid w:val="004B289E"/>
    <w:rsid w:val="004B51B0"/>
    <w:rsid w:val="004B66EE"/>
    <w:rsid w:val="004B7D44"/>
    <w:rsid w:val="004C04EB"/>
    <w:rsid w:val="004C15D5"/>
    <w:rsid w:val="004C2268"/>
    <w:rsid w:val="004C278C"/>
    <w:rsid w:val="004C2922"/>
    <w:rsid w:val="004C2ABC"/>
    <w:rsid w:val="004C3B85"/>
    <w:rsid w:val="004C438F"/>
    <w:rsid w:val="004C58BF"/>
    <w:rsid w:val="004C5E12"/>
    <w:rsid w:val="004C6EC6"/>
    <w:rsid w:val="004C76AB"/>
    <w:rsid w:val="004D02E4"/>
    <w:rsid w:val="004D13E8"/>
    <w:rsid w:val="004D4E44"/>
    <w:rsid w:val="004D6341"/>
    <w:rsid w:val="004D63E4"/>
    <w:rsid w:val="004E1287"/>
    <w:rsid w:val="004E34B5"/>
    <w:rsid w:val="004E4D26"/>
    <w:rsid w:val="004E67F2"/>
    <w:rsid w:val="004E73CD"/>
    <w:rsid w:val="004F23BB"/>
    <w:rsid w:val="004F2E4D"/>
    <w:rsid w:val="004F3E22"/>
    <w:rsid w:val="004F4B08"/>
    <w:rsid w:val="004F4CAB"/>
    <w:rsid w:val="004F50A7"/>
    <w:rsid w:val="004F5D4A"/>
    <w:rsid w:val="004F66D7"/>
    <w:rsid w:val="00500BCC"/>
    <w:rsid w:val="00500CE3"/>
    <w:rsid w:val="0050168C"/>
    <w:rsid w:val="00501D0E"/>
    <w:rsid w:val="00502A39"/>
    <w:rsid w:val="00503325"/>
    <w:rsid w:val="00503718"/>
    <w:rsid w:val="005063F9"/>
    <w:rsid w:val="00506CD9"/>
    <w:rsid w:val="00507A9B"/>
    <w:rsid w:val="00510A36"/>
    <w:rsid w:val="00511850"/>
    <w:rsid w:val="005128F0"/>
    <w:rsid w:val="00513264"/>
    <w:rsid w:val="00515F75"/>
    <w:rsid w:val="005163BF"/>
    <w:rsid w:val="005220EB"/>
    <w:rsid w:val="0052284C"/>
    <w:rsid w:val="005245FD"/>
    <w:rsid w:val="00524B7B"/>
    <w:rsid w:val="0052559F"/>
    <w:rsid w:val="0052595E"/>
    <w:rsid w:val="00525FF4"/>
    <w:rsid w:val="00526233"/>
    <w:rsid w:val="00526E3C"/>
    <w:rsid w:val="0053127F"/>
    <w:rsid w:val="00531F25"/>
    <w:rsid w:val="00532644"/>
    <w:rsid w:val="0053510B"/>
    <w:rsid w:val="005351BD"/>
    <w:rsid w:val="00536187"/>
    <w:rsid w:val="00540F6C"/>
    <w:rsid w:val="00541294"/>
    <w:rsid w:val="0054166E"/>
    <w:rsid w:val="00541D60"/>
    <w:rsid w:val="00544D01"/>
    <w:rsid w:val="0055102D"/>
    <w:rsid w:val="00551C3F"/>
    <w:rsid w:val="00552594"/>
    <w:rsid w:val="005526A9"/>
    <w:rsid w:val="005562A9"/>
    <w:rsid w:val="0055704E"/>
    <w:rsid w:val="0055793C"/>
    <w:rsid w:val="00557C3C"/>
    <w:rsid w:val="00564E00"/>
    <w:rsid w:val="00570A35"/>
    <w:rsid w:val="005712DE"/>
    <w:rsid w:val="00571824"/>
    <w:rsid w:val="005725BE"/>
    <w:rsid w:val="00572DFD"/>
    <w:rsid w:val="00573433"/>
    <w:rsid w:val="00575AA0"/>
    <w:rsid w:val="005779FE"/>
    <w:rsid w:val="00581C91"/>
    <w:rsid w:val="00581EE6"/>
    <w:rsid w:val="00584364"/>
    <w:rsid w:val="00586D69"/>
    <w:rsid w:val="00587679"/>
    <w:rsid w:val="00591364"/>
    <w:rsid w:val="00592893"/>
    <w:rsid w:val="00593A92"/>
    <w:rsid w:val="00593FF1"/>
    <w:rsid w:val="005944C9"/>
    <w:rsid w:val="00594549"/>
    <w:rsid w:val="0059519D"/>
    <w:rsid w:val="00595221"/>
    <w:rsid w:val="00595870"/>
    <w:rsid w:val="0059636A"/>
    <w:rsid w:val="005A0F9B"/>
    <w:rsid w:val="005A1461"/>
    <w:rsid w:val="005A1EE0"/>
    <w:rsid w:val="005A723E"/>
    <w:rsid w:val="005B25CB"/>
    <w:rsid w:val="005B2798"/>
    <w:rsid w:val="005B2A20"/>
    <w:rsid w:val="005B46A7"/>
    <w:rsid w:val="005B5F79"/>
    <w:rsid w:val="005C05AC"/>
    <w:rsid w:val="005C1855"/>
    <w:rsid w:val="005C227A"/>
    <w:rsid w:val="005C339C"/>
    <w:rsid w:val="005C3C8F"/>
    <w:rsid w:val="005C6252"/>
    <w:rsid w:val="005D026F"/>
    <w:rsid w:val="005D0BC9"/>
    <w:rsid w:val="005D0F3E"/>
    <w:rsid w:val="005D15F8"/>
    <w:rsid w:val="005D6E66"/>
    <w:rsid w:val="005E0ACD"/>
    <w:rsid w:val="005E0B56"/>
    <w:rsid w:val="005E1843"/>
    <w:rsid w:val="005E4379"/>
    <w:rsid w:val="005E4F3E"/>
    <w:rsid w:val="005E547C"/>
    <w:rsid w:val="005E64A7"/>
    <w:rsid w:val="005E6AD4"/>
    <w:rsid w:val="005E7C19"/>
    <w:rsid w:val="005F1ED7"/>
    <w:rsid w:val="005F4D63"/>
    <w:rsid w:val="005F4FB8"/>
    <w:rsid w:val="005F5FDC"/>
    <w:rsid w:val="005F697D"/>
    <w:rsid w:val="005F7F74"/>
    <w:rsid w:val="005F7FAF"/>
    <w:rsid w:val="00600698"/>
    <w:rsid w:val="00600979"/>
    <w:rsid w:val="00601342"/>
    <w:rsid w:val="00601434"/>
    <w:rsid w:val="00601D4B"/>
    <w:rsid w:val="00602445"/>
    <w:rsid w:val="00606FD1"/>
    <w:rsid w:val="006074A8"/>
    <w:rsid w:val="00610CB2"/>
    <w:rsid w:val="00612A86"/>
    <w:rsid w:val="00612E22"/>
    <w:rsid w:val="00615399"/>
    <w:rsid w:val="00617542"/>
    <w:rsid w:val="0062023D"/>
    <w:rsid w:val="006228E5"/>
    <w:rsid w:val="00622C5B"/>
    <w:rsid w:val="00625CA1"/>
    <w:rsid w:val="006264FC"/>
    <w:rsid w:val="00626858"/>
    <w:rsid w:val="006276D6"/>
    <w:rsid w:val="00630CD1"/>
    <w:rsid w:val="00632FA1"/>
    <w:rsid w:val="006337D1"/>
    <w:rsid w:val="00633B1A"/>
    <w:rsid w:val="006345D6"/>
    <w:rsid w:val="00635072"/>
    <w:rsid w:val="00635C49"/>
    <w:rsid w:val="006368C8"/>
    <w:rsid w:val="0063724B"/>
    <w:rsid w:val="00646F26"/>
    <w:rsid w:val="00647BDB"/>
    <w:rsid w:val="0065031C"/>
    <w:rsid w:val="00655834"/>
    <w:rsid w:val="006559D4"/>
    <w:rsid w:val="006565C5"/>
    <w:rsid w:val="00656985"/>
    <w:rsid w:val="00656F7D"/>
    <w:rsid w:val="00657384"/>
    <w:rsid w:val="00657C11"/>
    <w:rsid w:val="006613E6"/>
    <w:rsid w:val="00661C01"/>
    <w:rsid w:val="006626B4"/>
    <w:rsid w:val="00662A6B"/>
    <w:rsid w:val="00663F06"/>
    <w:rsid w:val="006649DB"/>
    <w:rsid w:val="006704E1"/>
    <w:rsid w:val="00671A92"/>
    <w:rsid w:val="00673E2C"/>
    <w:rsid w:val="006751FE"/>
    <w:rsid w:val="00675D04"/>
    <w:rsid w:val="006811FA"/>
    <w:rsid w:val="00683643"/>
    <w:rsid w:val="0068640A"/>
    <w:rsid w:val="0068769A"/>
    <w:rsid w:val="00690807"/>
    <w:rsid w:val="00690898"/>
    <w:rsid w:val="006908CD"/>
    <w:rsid w:val="006926E3"/>
    <w:rsid w:val="006930FE"/>
    <w:rsid w:val="00695AA8"/>
    <w:rsid w:val="00695D15"/>
    <w:rsid w:val="00696616"/>
    <w:rsid w:val="00697371"/>
    <w:rsid w:val="006A04CC"/>
    <w:rsid w:val="006A0D00"/>
    <w:rsid w:val="006A1044"/>
    <w:rsid w:val="006A11F1"/>
    <w:rsid w:val="006A2860"/>
    <w:rsid w:val="006A4835"/>
    <w:rsid w:val="006A52B9"/>
    <w:rsid w:val="006A7373"/>
    <w:rsid w:val="006B0650"/>
    <w:rsid w:val="006B659C"/>
    <w:rsid w:val="006C0B12"/>
    <w:rsid w:val="006C0DDE"/>
    <w:rsid w:val="006C1E6B"/>
    <w:rsid w:val="006C4545"/>
    <w:rsid w:val="006C50AC"/>
    <w:rsid w:val="006C6828"/>
    <w:rsid w:val="006D0884"/>
    <w:rsid w:val="006D0C94"/>
    <w:rsid w:val="006D0D10"/>
    <w:rsid w:val="006D1CD7"/>
    <w:rsid w:val="006D44D9"/>
    <w:rsid w:val="006D50E6"/>
    <w:rsid w:val="006D5DD7"/>
    <w:rsid w:val="006D5E50"/>
    <w:rsid w:val="006E06BC"/>
    <w:rsid w:val="006E0FBE"/>
    <w:rsid w:val="006E2BE3"/>
    <w:rsid w:val="006E38F3"/>
    <w:rsid w:val="006E45E1"/>
    <w:rsid w:val="006E5A29"/>
    <w:rsid w:val="006E5D39"/>
    <w:rsid w:val="006E6DED"/>
    <w:rsid w:val="006E789A"/>
    <w:rsid w:val="006F06FC"/>
    <w:rsid w:val="006F0AD9"/>
    <w:rsid w:val="006F13EA"/>
    <w:rsid w:val="006F13F4"/>
    <w:rsid w:val="006F2BE8"/>
    <w:rsid w:val="006F2D06"/>
    <w:rsid w:val="006F61C0"/>
    <w:rsid w:val="006F6A77"/>
    <w:rsid w:val="006F6B1C"/>
    <w:rsid w:val="006F6F60"/>
    <w:rsid w:val="00700E7D"/>
    <w:rsid w:val="0070207B"/>
    <w:rsid w:val="0070646A"/>
    <w:rsid w:val="0071014D"/>
    <w:rsid w:val="00710A19"/>
    <w:rsid w:val="00711D03"/>
    <w:rsid w:val="00711D51"/>
    <w:rsid w:val="00713E7B"/>
    <w:rsid w:val="0071436F"/>
    <w:rsid w:val="007165D8"/>
    <w:rsid w:val="00717AAF"/>
    <w:rsid w:val="00721B79"/>
    <w:rsid w:val="00723DD6"/>
    <w:rsid w:val="00723E22"/>
    <w:rsid w:val="00725F01"/>
    <w:rsid w:val="0073137F"/>
    <w:rsid w:val="00732BC4"/>
    <w:rsid w:val="00732C78"/>
    <w:rsid w:val="007345CF"/>
    <w:rsid w:val="007363BC"/>
    <w:rsid w:val="007375D7"/>
    <w:rsid w:val="00740EBC"/>
    <w:rsid w:val="0074105A"/>
    <w:rsid w:val="007419FF"/>
    <w:rsid w:val="00741A31"/>
    <w:rsid w:val="0074336A"/>
    <w:rsid w:val="00745371"/>
    <w:rsid w:val="0074606F"/>
    <w:rsid w:val="0074665B"/>
    <w:rsid w:val="007469DD"/>
    <w:rsid w:val="00747023"/>
    <w:rsid w:val="00747A98"/>
    <w:rsid w:val="0075045C"/>
    <w:rsid w:val="00751F92"/>
    <w:rsid w:val="00753119"/>
    <w:rsid w:val="007542F7"/>
    <w:rsid w:val="007544A5"/>
    <w:rsid w:val="0075456C"/>
    <w:rsid w:val="007553A5"/>
    <w:rsid w:val="007559E1"/>
    <w:rsid w:val="0075797B"/>
    <w:rsid w:val="007612B4"/>
    <w:rsid w:val="007625CD"/>
    <w:rsid w:val="0076314D"/>
    <w:rsid w:val="0077061F"/>
    <w:rsid w:val="00771E21"/>
    <w:rsid w:val="00772EA9"/>
    <w:rsid w:val="0077490B"/>
    <w:rsid w:val="007767B3"/>
    <w:rsid w:val="00777707"/>
    <w:rsid w:val="0078032A"/>
    <w:rsid w:val="00782A39"/>
    <w:rsid w:val="00784B71"/>
    <w:rsid w:val="007875D5"/>
    <w:rsid w:val="007875DC"/>
    <w:rsid w:val="00790673"/>
    <w:rsid w:val="0079484D"/>
    <w:rsid w:val="0079682F"/>
    <w:rsid w:val="00797580"/>
    <w:rsid w:val="007A12B9"/>
    <w:rsid w:val="007A34B2"/>
    <w:rsid w:val="007A42F7"/>
    <w:rsid w:val="007A44B6"/>
    <w:rsid w:val="007A52CD"/>
    <w:rsid w:val="007A5613"/>
    <w:rsid w:val="007A58DD"/>
    <w:rsid w:val="007A59E0"/>
    <w:rsid w:val="007A60FD"/>
    <w:rsid w:val="007A74C5"/>
    <w:rsid w:val="007A7A5E"/>
    <w:rsid w:val="007A7C79"/>
    <w:rsid w:val="007B0943"/>
    <w:rsid w:val="007B2421"/>
    <w:rsid w:val="007B2841"/>
    <w:rsid w:val="007B5082"/>
    <w:rsid w:val="007B7AC0"/>
    <w:rsid w:val="007B7D2D"/>
    <w:rsid w:val="007B7D5C"/>
    <w:rsid w:val="007C0BA4"/>
    <w:rsid w:val="007C4FEA"/>
    <w:rsid w:val="007C545A"/>
    <w:rsid w:val="007C5E8E"/>
    <w:rsid w:val="007D0620"/>
    <w:rsid w:val="007D1B7E"/>
    <w:rsid w:val="007D2E26"/>
    <w:rsid w:val="007D3E88"/>
    <w:rsid w:val="007D4217"/>
    <w:rsid w:val="007D4413"/>
    <w:rsid w:val="007D6779"/>
    <w:rsid w:val="007E052B"/>
    <w:rsid w:val="007E1FF2"/>
    <w:rsid w:val="007E25CA"/>
    <w:rsid w:val="007E3C38"/>
    <w:rsid w:val="007E5421"/>
    <w:rsid w:val="007E562A"/>
    <w:rsid w:val="007F01B0"/>
    <w:rsid w:val="007F0BA6"/>
    <w:rsid w:val="007F1554"/>
    <w:rsid w:val="007F1878"/>
    <w:rsid w:val="007F204D"/>
    <w:rsid w:val="007F3F04"/>
    <w:rsid w:val="007F4BDF"/>
    <w:rsid w:val="007F4E77"/>
    <w:rsid w:val="007F5679"/>
    <w:rsid w:val="007F5F31"/>
    <w:rsid w:val="007F697D"/>
    <w:rsid w:val="007F6C12"/>
    <w:rsid w:val="008001EA"/>
    <w:rsid w:val="00800968"/>
    <w:rsid w:val="0080118C"/>
    <w:rsid w:val="00801B53"/>
    <w:rsid w:val="0080353D"/>
    <w:rsid w:val="00803546"/>
    <w:rsid w:val="00803F9A"/>
    <w:rsid w:val="0080435D"/>
    <w:rsid w:val="008057F6"/>
    <w:rsid w:val="008068CB"/>
    <w:rsid w:val="00806BD0"/>
    <w:rsid w:val="00806DDC"/>
    <w:rsid w:val="0080716A"/>
    <w:rsid w:val="008073ED"/>
    <w:rsid w:val="00807C75"/>
    <w:rsid w:val="00810F70"/>
    <w:rsid w:val="00811164"/>
    <w:rsid w:val="00812EAF"/>
    <w:rsid w:val="008133C6"/>
    <w:rsid w:val="00813969"/>
    <w:rsid w:val="00813D85"/>
    <w:rsid w:val="00814C66"/>
    <w:rsid w:val="00815A39"/>
    <w:rsid w:val="00815CCB"/>
    <w:rsid w:val="008166D0"/>
    <w:rsid w:val="008208A6"/>
    <w:rsid w:val="00825432"/>
    <w:rsid w:val="00827DBE"/>
    <w:rsid w:val="00831400"/>
    <w:rsid w:val="00831FB5"/>
    <w:rsid w:val="0083281D"/>
    <w:rsid w:val="00835229"/>
    <w:rsid w:val="008366FE"/>
    <w:rsid w:val="00836BB4"/>
    <w:rsid w:val="008417AF"/>
    <w:rsid w:val="00844252"/>
    <w:rsid w:val="008443A4"/>
    <w:rsid w:val="00844E22"/>
    <w:rsid w:val="00845472"/>
    <w:rsid w:val="00845FC6"/>
    <w:rsid w:val="00846201"/>
    <w:rsid w:val="008551F8"/>
    <w:rsid w:val="0085623F"/>
    <w:rsid w:val="00857407"/>
    <w:rsid w:val="008600C0"/>
    <w:rsid w:val="00860777"/>
    <w:rsid w:val="008611C3"/>
    <w:rsid w:val="00861561"/>
    <w:rsid w:val="0086283B"/>
    <w:rsid w:val="00862A3B"/>
    <w:rsid w:val="00863D1C"/>
    <w:rsid w:val="008647DF"/>
    <w:rsid w:val="0086663A"/>
    <w:rsid w:val="00870A5A"/>
    <w:rsid w:val="00870D9A"/>
    <w:rsid w:val="00872DBD"/>
    <w:rsid w:val="00875674"/>
    <w:rsid w:val="008828D8"/>
    <w:rsid w:val="008849DE"/>
    <w:rsid w:val="00884FB1"/>
    <w:rsid w:val="00885689"/>
    <w:rsid w:val="00886250"/>
    <w:rsid w:val="00890A41"/>
    <w:rsid w:val="0089347A"/>
    <w:rsid w:val="008954DB"/>
    <w:rsid w:val="0089562E"/>
    <w:rsid w:val="008957E8"/>
    <w:rsid w:val="00897098"/>
    <w:rsid w:val="00897917"/>
    <w:rsid w:val="008A1668"/>
    <w:rsid w:val="008A3177"/>
    <w:rsid w:val="008A33C5"/>
    <w:rsid w:val="008A377A"/>
    <w:rsid w:val="008A3B4F"/>
    <w:rsid w:val="008A7719"/>
    <w:rsid w:val="008A7854"/>
    <w:rsid w:val="008B0A7F"/>
    <w:rsid w:val="008B139C"/>
    <w:rsid w:val="008B15A7"/>
    <w:rsid w:val="008B1748"/>
    <w:rsid w:val="008B1EB2"/>
    <w:rsid w:val="008B2DB7"/>
    <w:rsid w:val="008B4402"/>
    <w:rsid w:val="008B49E7"/>
    <w:rsid w:val="008B4D88"/>
    <w:rsid w:val="008C0EC9"/>
    <w:rsid w:val="008C1663"/>
    <w:rsid w:val="008C3B3E"/>
    <w:rsid w:val="008C6E3A"/>
    <w:rsid w:val="008C7176"/>
    <w:rsid w:val="008D1A4C"/>
    <w:rsid w:val="008D1FC9"/>
    <w:rsid w:val="008D2801"/>
    <w:rsid w:val="008D291E"/>
    <w:rsid w:val="008D2ACF"/>
    <w:rsid w:val="008D43F2"/>
    <w:rsid w:val="008D4445"/>
    <w:rsid w:val="008D4E79"/>
    <w:rsid w:val="008D552A"/>
    <w:rsid w:val="008D5741"/>
    <w:rsid w:val="008D795B"/>
    <w:rsid w:val="008D7F3F"/>
    <w:rsid w:val="008E01B1"/>
    <w:rsid w:val="008E0E91"/>
    <w:rsid w:val="008E1983"/>
    <w:rsid w:val="008E2690"/>
    <w:rsid w:val="008E75C6"/>
    <w:rsid w:val="008E7A55"/>
    <w:rsid w:val="008F0F80"/>
    <w:rsid w:val="008F1613"/>
    <w:rsid w:val="008F34F4"/>
    <w:rsid w:val="008F463A"/>
    <w:rsid w:val="008F51BE"/>
    <w:rsid w:val="008F6FB7"/>
    <w:rsid w:val="00901C53"/>
    <w:rsid w:val="00902054"/>
    <w:rsid w:val="0090230F"/>
    <w:rsid w:val="00902549"/>
    <w:rsid w:val="00903AB3"/>
    <w:rsid w:val="00906167"/>
    <w:rsid w:val="0090631E"/>
    <w:rsid w:val="00906962"/>
    <w:rsid w:val="00906A43"/>
    <w:rsid w:val="009076F9"/>
    <w:rsid w:val="00915A8D"/>
    <w:rsid w:val="0091672C"/>
    <w:rsid w:val="00921C93"/>
    <w:rsid w:val="00922EC2"/>
    <w:rsid w:val="0093097E"/>
    <w:rsid w:val="00931937"/>
    <w:rsid w:val="00934CC2"/>
    <w:rsid w:val="009357A0"/>
    <w:rsid w:val="00935D32"/>
    <w:rsid w:val="009362F8"/>
    <w:rsid w:val="009410F9"/>
    <w:rsid w:val="00942051"/>
    <w:rsid w:val="0094496E"/>
    <w:rsid w:val="009455E6"/>
    <w:rsid w:val="00945D0E"/>
    <w:rsid w:val="00947D0F"/>
    <w:rsid w:val="00950A73"/>
    <w:rsid w:val="00952FF9"/>
    <w:rsid w:val="00953178"/>
    <w:rsid w:val="00956C05"/>
    <w:rsid w:val="00956FAD"/>
    <w:rsid w:val="0096055A"/>
    <w:rsid w:val="009608B3"/>
    <w:rsid w:val="00960F60"/>
    <w:rsid w:val="00961073"/>
    <w:rsid w:val="009614C7"/>
    <w:rsid w:val="00961CBD"/>
    <w:rsid w:val="009624AA"/>
    <w:rsid w:val="00963581"/>
    <w:rsid w:val="00971174"/>
    <w:rsid w:val="00972070"/>
    <w:rsid w:val="00973C76"/>
    <w:rsid w:val="0097446A"/>
    <w:rsid w:val="0097468A"/>
    <w:rsid w:val="00974E76"/>
    <w:rsid w:val="00974EB7"/>
    <w:rsid w:val="009765ED"/>
    <w:rsid w:val="0097678A"/>
    <w:rsid w:val="009777FC"/>
    <w:rsid w:val="009806CD"/>
    <w:rsid w:val="00980AAD"/>
    <w:rsid w:val="0098287A"/>
    <w:rsid w:val="009839AA"/>
    <w:rsid w:val="00983CFB"/>
    <w:rsid w:val="009845F2"/>
    <w:rsid w:val="009849F7"/>
    <w:rsid w:val="00985F70"/>
    <w:rsid w:val="00986CF2"/>
    <w:rsid w:val="00990014"/>
    <w:rsid w:val="00991F93"/>
    <w:rsid w:val="00993528"/>
    <w:rsid w:val="00994A1D"/>
    <w:rsid w:val="009973B5"/>
    <w:rsid w:val="009A05B6"/>
    <w:rsid w:val="009A4BC0"/>
    <w:rsid w:val="009A6DEB"/>
    <w:rsid w:val="009B0838"/>
    <w:rsid w:val="009B0E11"/>
    <w:rsid w:val="009B1D4B"/>
    <w:rsid w:val="009B21C7"/>
    <w:rsid w:val="009B24DA"/>
    <w:rsid w:val="009B2D94"/>
    <w:rsid w:val="009B4793"/>
    <w:rsid w:val="009B4EF0"/>
    <w:rsid w:val="009B6142"/>
    <w:rsid w:val="009B66E1"/>
    <w:rsid w:val="009C1245"/>
    <w:rsid w:val="009C3FF3"/>
    <w:rsid w:val="009C54D4"/>
    <w:rsid w:val="009C6F6B"/>
    <w:rsid w:val="009C7D4B"/>
    <w:rsid w:val="009D20F2"/>
    <w:rsid w:val="009D3670"/>
    <w:rsid w:val="009D4EB6"/>
    <w:rsid w:val="009D52D6"/>
    <w:rsid w:val="009D6401"/>
    <w:rsid w:val="009E053B"/>
    <w:rsid w:val="009E0886"/>
    <w:rsid w:val="009E0FD5"/>
    <w:rsid w:val="009E23B2"/>
    <w:rsid w:val="009E259F"/>
    <w:rsid w:val="009E2655"/>
    <w:rsid w:val="009E3BDF"/>
    <w:rsid w:val="009E5E97"/>
    <w:rsid w:val="009E6701"/>
    <w:rsid w:val="009E68A8"/>
    <w:rsid w:val="009F0C2A"/>
    <w:rsid w:val="009F17D6"/>
    <w:rsid w:val="009F30FA"/>
    <w:rsid w:val="009F49BC"/>
    <w:rsid w:val="009F671D"/>
    <w:rsid w:val="009F6D51"/>
    <w:rsid w:val="00A02FB5"/>
    <w:rsid w:val="00A04215"/>
    <w:rsid w:val="00A05892"/>
    <w:rsid w:val="00A058B5"/>
    <w:rsid w:val="00A074E0"/>
    <w:rsid w:val="00A10E4F"/>
    <w:rsid w:val="00A14033"/>
    <w:rsid w:val="00A1642B"/>
    <w:rsid w:val="00A16902"/>
    <w:rsid w:val="00A20B45"/>
    <w:rsid w:val="00A225E5"/>
    <w:rsid w:val="00A26B37"/>
    <w:rsid w:val="00A27406"/>
    <w:rsid w:val="00A322E9"/>
    <w:rsid w:val="00A32B3A"/>
    <w:rsid w:val="00A33209"/>
    <w:rsid w:val="00A33378"/>
    <w:rsid w:val="00A3358D"/>
    <w:rsid w:val="00A34626"/>
    <w:rsid w:val="00A36F0C"/>
    <w:rsid w:val="00A37201"/>
    <w:rsid w:val="00A374EA"/>
    <w:rsid w:val="00A40635"/>
    <w:rsid w:val="00A416EB"/>
    <w:rsid w:val="00A42E1A"/>
    <w:rsid w:val="00A43137"/>
    <w:rsid w:val="00A431D1"/>
    <w:rsid w:val="00A4399B"/>
    <w:rsid w:val="00A47CC4"/>
    <w:rsid w:val="00A5021D"/>
    <w:rsid w:val="00A5175D"/>
    <w:rsid w:val="00A523A7"/>
    <w:rsid w:val="00A5461E"/>
    <w:rsid w:val="00A54B58"/>
    <w:rsid w:val="00A54E61"/>
    <w:rsid w:val="00A5508B"/>
    <w:rsid w:val="00A55EF4"/>
    <w:rsid w:val="00A56410"/>
    <w:rsid w:val="00A57994"/>
    <w:rsid w:val="00A60137"/>
    <w:rsid w:val="00A609CA"/>
    <w:rsid w:val="00A60C40"/>
    <w:rsid w:val="00A62527"/>
    <w:rsid w:val="00A6269A"/>
    <w:rsid w:val="00A62F20"/>
    <w:rsid w:val="00A639E1"/>
    <w:rsid w:val="00A64F60"/>
    <w:rsid w:val="00A66C6C"/>
    <w:rsid w:val="00A67568"/>
    <w:rsid w:val="00A70886"/>
    <w:rsid w:val="00A70888"/>
    <w:rsid w:val="00A738B5"/>
    <w:rsid w:val="00A76160"/>
    <w:rsid w:val="00A8265F"/>
    <w:rsid w:val="00A8399E"/>
    <w:rsid w:val="00A90163"/>
    <w:rsid w:val="00A904A9"/>
    <w:rsid w:val="00A9105F"/>
    <w:rsid w:val="00A91622"/>
    <w:rsid w:val="00A9270C"/>
    <w:rsid w:val="00A934E5"/>
    <w:rsid w:val="00A945EA"/>
    <w:rsid w:val="00A96641"/>
    <w:rsid w:val="00A97C87"/>
    <w:rsid w:val="00AA0826"/>
    <w:rsid w:val="00AA30D9"/>
    <w:rsid w:val="00AA334A"/>
    <w:rsid w:val="00AA3F94"/>
    <w:rsid w:val="00AA78DC"/>
    <w:rsid w:val="00AB0094"/>
    <w:rsid w:val="00AB19CD"/>
    <w:rsid w:val="00AB2304"/>
    <w:rsid w:val="00AB2682"/>
    <w:rsid w:val="00AB2ACE"/>
    <w:rsid w:val="00AB3B11"/>
    <w:rsid w:val="00AB44C0"/>
    <w:rsid w:val="00AB456A"/>
    <w:rsid w:val="00AB7DE6"/>
    <w:rsid w:val="00AB7E36"/>
    <w:rsid w:val="00AC10CF"/>
    <w:rsid w:val="00AC33BF"/>
    <w:rsid w:val="00AC3706"/>
    <w:rsid w:val="00AC3869"/>
    <w:rsid w:val="00AC44EF"/>
    <w:rsid w:val="00AC77EC"/>
    <w:rsid w:val="00AC7A3E"/>
    <w:rsid w:val="00AD028A"/>
    <w:rsid w:val="00AD0CB8"/>
    <w:rsid w:val="00AD1836"/>
    <w:rsid w:val="00AD208F"/>
    <w:rsid w:val="00AD26BE"/>
    <w:rsid w:val="00AD39D0"/>
    <w:rsid w:val="00AD47C5"/>
    <w:rsid w:val="00AD5130"/>
    <w:rsid w:val="00AD5FBD"/>
    <w:rsid w:val="00AD69EC"/>
    <w:rsid w:val="00AD7B99"/>
    <w:rsid w:val="00AD7C8B"/>
    <w:rsid w:val="00AE0DDB"/>
    <w:rsid w:val="00AE1F08"/>
    <w:rsid w:val="00AE3DCD"/>
    <w:rsid w:val="00AF0F36"/>
    <w:rsid w:val="00AF28BC"/>
    <w:rsid w:val="00AF2AC2"/>
    <w:rsid w:val="00AF3CF9"/>
    <w:rsid w:val="00AF4163"/>
    <w:rsid w:val="00AF4447"/>
    <w:rsid w:val="00AF4EA4"/>
    <w:rsid w:val="00AF657F"/>
    <w:rsid w:val="00AF674C"/>
    <w:rsid w:val="00AF7E89"/>
    <w:rsid w:val="00B0479A"/>
    <w:rsid w:val="00B06443"/>
    <w:rsid w:val="00B06A64"/>
    <w:rsid w:val="00B17AAB"/>
    <w:rsid w:val="00B17B40"/>
    <w:rsid w:val="00B200E2"/>
    <w:rsid w:val="00B20306"/>
    <w:rsid w:val="00B21F97"/>
    <w:rsid w:val="00B23079"/>
    <w:rsid w:val="00B234F7"/>
    <w:rsid w:val="00B23DC8"/>
    <w:rsid w:val="00B24B01"/>
    <w:rsid w:val="00B32E8C"/>
    <w:rsid w:val="00B34DF5"/>
    <w:rsid w:val="00B34FC5"/>
    <w:rsid w:val="00B3665F"/>
    <w:rsid w:val="00B367CE"/>
    <w:rsid w:val="00B36F4C"/>
    <w:rsid w:val="00B37DA2"/>
    <w:rsid w:val="00B40A87"/>
    <w:rsid w:val="00B40C3D"/>
    <w:rsid w:val="00B41224"/>
    <w:rsid w:val="00B4163E"/>
    <w:rsid w:val="00B4194B"/>
    <w:rsid w:val="00B43874"/>
    <w:rsid w:val="00B444FE"/>
    <w:rsid w:val="00B4588E"/>
    <w:rsid w:val="00B4675E"/>
    <w:rsid w:val="00B50286"/>
    <w:rsid w:val="00B531F5"/>
    <w:rsid w:val="00B53541"/>
    <w:rsid w:val="00B601FE"/>
    <w:rsid w:val="00B61585"/>
    <w:rsid w:val="00B62F79"/>
    <w:rsid w:val="00B64DDD"/>
    <w:rsid w:val="00B67134"/>
    <w:rsid w:val="00B67234"/>
    <w:rsid w:val="00B6738D"/>
    <w:rsid w:val="00B73A9A"/>
    <w:rsid w:val="00B74842"/>
    <w:rsid w:val="00B75420"/>
    <w:rsid w:val="00B75D39"/>
    <w:rsid w:val="00B77D0C"/>
    <w:rsid w:val="00B77EF3"/>
    <w:rsid w:val="00B81F7C"/>
    <w:rsid w:val="00B85296"/>
    <w:rsid w:val="00B86EE9"/>
    <w:rsid w:val="00B879E1"/>
    <w:rsid w:val="00B90D24"/>
    <w:rsid w:val="00B90E13"/>
    <w:rsid w:val="00B933C3"/>
    <w:rsid w:val="00B94521"/>
    <w:rsid w:val="00B94A56"/>
    <w:rsid w:val="00BA1584"/>
    <w:rsid w:val="00BA1FD8"/>
    <w:rsid w:val="00BA2339"/>
    <w:rsid w:val="00BA299F"/>
    <w:rsid w:val="00BA5141"/>
    <w:rsid w:val="00BA582D"/>
    <w:rsid w:val="00BA5A4D"/>
    <w:rsid w:val="00BA67C6"/>
    <w:rsid w:val="00BA731F"/>
    <w:rsid w:val="00BA772A"/>
    <w:rsid w:val="00BB057C"/>
    <w:rsid w:val="00BB5FD5"/>
    <w:rsid w:val="00BC0EE7"/>
    <w:rsid w:val="00BC13FA"/>
    <w:rsid w:val="00BC22D9"/>
    <w:rsid w:val="00BC28C3"/>
    <w:rsid w:val="00BC350C"/>
    <w:rsid w:val="00BC4CF6"/>
    <w:rsid w:val="00BC5416"/>
    <w:rsid w:val="00BD1B13"/>
    <w:rsid w:val="00BD4481"/>
    <w:rsid w:val="00BD63C9"/>
    <w:rsid w:val="00BD75FF"/>
    <w:rsid w:val="00BD7B78"/>
    <w:rsid w:val="00BD7EDD"/>
    <w:rsid w:val="00BE2431"/>
    <w:rsid w:val="00BE2802"/>
    <w:rsid w:val="00BE2BA4"/>
    <w:rsid w:val="00BE3FC8"/>
    <w:rsid w:val="00BE484A"/>
    <w:rsid w:val="00BE57DA"/>
    <w:rsid w:val="00BE5F5D"/>
    <w:rsid w:val="00BE6E45"/>
    <w:rsid w:val="00BE7476"/>
    <w:rsid w:val="00BE7AB6"/>
    <w:rsid w:val="00BF07F2"/>
    <w:rsid w:val="00BF48D3"/>
    <w:rsid w:val="00BF5967"/>
    <w:rsid w:val="00BF6BAD"/>
    <w:rsid w:val="00C00246"/>
    <w:rsid w:val="00C0122B"/>
    <w:rsid w:val="00C0189C"/>
    <w:rsid w:val="00C045EE"/>
    <w:rsid w:val="00C06800"/>
    <w:rsid w:val="00C13056"/>
    <w:rsid w:val="00C13F60"/>
    <w:rsid w:val="00C14172"/>
    <w:rsid w:val="00C153A2"/>
    <w:rsid w:val="00C16C18"/>
    <w:rsid w:val="00C16E83"/>
    <w:rsid w:val="00C17293"/>
    <w:rsid w:val="00C20C8A"/>
    <w:rsid w:val="00C20E44"/>
    <w:rsid w:val="00C21506"/>
    <w:rsid w:val="00C23394"/>
    <w:rsid w:val="00C23F09"/>
    <w:rsid w:val="00C25EA8"/>
    <w:rsid w:val="00C27712"/>
    <w:rsid w:val="00C304DF"/>
    <w:rsid w:val="00C30588"/>
    <w:rsid w:val="00C306DD"/>
    <w:rsid w:val="00C30ACE"/>
    <w:rsid w:val="00C31B06"/>
    <w:rsid w:val="00C34B92"/>
    <w:rsid w:val="00C35FFB"/>
    <w:rsid w:val="00C37534"/>
    <w:rsid w:val="00C40733"/>
    <w:rsid w:val="00C43031"/>
    <w:rsid w:val="00C430F4"/>
    <w:rsid w:val="00C437B8"/>
    <w:rsid w:val="00C47053"/>
    <w:rsid w:val="00C5292E"/>
    <w:rsid w:val="00C52E5B"/>
    <w:rsid w:val="00C53967"/>
    <w:rsid w:val="00C553EC"/>
    <w:rsid w:val="00C558DD"/>
    <w:rsid w:val="00C55C41"/>
    <w:rsid w:val="00C56AD7"/>
    <w:rsid w:val="00C57FB8"/>
    <w:rsid w:val="00C63B3E"/>
    <w:rsid w:val="00C63B6D"/>
    <w:rsid w:val="00C67B92"/>
    <w:rsid w:val="00C70646"/>
    <w:rsid w:val="00C70D3E"/>
    <w:rsid w:val="00C73C5B"/>
    <w:rsid w:val="00C7501C"/>
    <w:rsid w:val="00C7523A"/>
    <w:rsid w:val="00C771A1"/>
    <w:rsid w:val="00C83185"/>
    <w:rsid w:val="00C8405E"/>
    <w:rsid w:val="00C8478C"/>
    <w:rsid w:val="00C86750"/>
    <w:rsid w:val="00C8792F"/>
    <w:rsid w:val="00C905D3"/>
    <w:rsid w:val="00C9068E"/>
    <w:rsid w:val="00C91217"/>
    <w:rsid w:val="00C91459"/>
    <w:rsid w:val="00C9149D"/>
    <w:rsid w:val="00C922E7"/>
    <w:rsid w:val="00C93D7B"/>
    <w:rsid w:val="00C958E3"/>
    <w:rsid w:val="00C959AE"/>
    <w:rsid w:val="00C969C4"/>
    <w:rsid w:val="00C96B34"/>
    <w:rsid w:val="00CA0232"/>
    <w:rsid w:val="00CA0AA0"/>
    <w:rsid w:val="00CA1F86"/>
    <w:rsid w:val="00CA30A5"/>
    <w:rsid w:val="00CA369F"/>
    <w:rsid w:val="00CA3DD7"/>
    <w:rsid w:val="00CA45F9"/>
    <w:rsid w:val="00CA4D30"/>
    <w:rsid w:val="00CA630D"/>
    <w:rsid w:val="00CB0BA1"/>
    <w:rsid w:val="00CB1C5E"/>
    <w:rsid w:val="00CB232E"/>
    <w:rsid w:val="00CB37E2"/>
    <w:rsid w:val="00CB4050"/>
    <w:rsid w:val="00CB555B"/>
    <w:rsid w:val="00CB5706"/>
    <w:rsid w:val="00CB621D"/>
    <w:rsid w:val="00CC1CC1"/>
    <w:rsid w:val="00CC33CB"/>
    <w:rsid w:val="00CC6772"/>
    <w:rsid w:val="00CD25CD"/>
    <w:rsid w:val="00CD25DC"/>
    <w:rsid w:val="00CD30E3"/>
    <w:rsid w:val="00CD4406"/>
    <w:rsid w:val="00CD4BA0"/>
    <w:rsid w:val="00CD620B"/>
    <w:rsid w:val="00CE19DB"/>
    <w:rsid w:val="00CE239A"/>
    <w:rsid w:val="00CE2AE3"/>
    <w:rsid w:val="00CE3AC3"/>
    <w:rsid w:val="00CE3CA5"/>
    <w:rsid w:val="00CE5AD5"/>
    <w:rsid w:val="00CE5CB4"/>
    <w:rsid w:val="00CF0A91"/>
    <w:rsid w:val="00CF14DE"/>
    <w:rsid w:val="00CF16E1"/>
    <w:rsid w:val="00CF1981"/>
    <w:rsid w:val="00CF6F92"/>
    <w:rsid w:val="00D01718"/>
    <w:rsid w:val="00D03735"/>
    <w:rsid w:val="00D04054"/>
    <w:rsid w:val="00D047A5"/>
    <w:rsid w:val="00D04A73"/>
    <w:rsid w:val="00D06417"/>
    <w:rsid w:val="00D07085"/>
    <w:rsid w:val="00D11240"/>
    <w:rsid w:val="00D119E7"/>
    <w:rsid w:val="00D129F7"/>
    <w:rsid w:val="00D130FE"/>
    <w:rsid w:val="00D146C7"/>
    <w:rsid w:val="00D2170E"/>
    <w:rsid w:val="00D2596D"/>
    <w:rsid w:val="00D25DA9"/>
    <w:rsid w:val="00D266EB"/>
    <w:rsid w:val="00D2740F"/>
    <w:rsid w:val="00D306F6"/>
    <w:rsid w:val="00D3080B"/>
    <w:rsid w:val="00D320FA"/>
    <w:rsid w:val="00D324D3"/>
    <w:rsid w:val="00D33012"/>
    <w:rsid w:val="00D419A1"/>
    <w:rsid w:val="00D41B1C"/>
    <w:rsid w:val="00D42B61"/>
    <w:rsid w:val="00D4386A"/>
    <w:rsid w:val="00D44DF4"/>
    <w:rsid w:val="00D4604E"/>
    <w:rsid w:val="00D47E6B"/>
    <w:rsid w:val="00D515FD"/>
    <w:rsid w:val="00D51E59"/>
    <w:rsid w:val="00D528BB"/>
    <w:rsid w:val="00D52B38"/>
    <w:rsid w:val="00D52EAE"/>
    <w:rsid w:val="00D534B5"/>
    <w:rsid w:val="00D541CC"/>
    <w:rsid w:val="00D54811"/>
    <w:rsid w:val="00D63549"/>
    <w:rsid w:val="00D63A41"/>
    <w:rsid w:val="00D64719"/>
    <w:rsid w:val="00D663D0"/>
    <w:rsid w:val="00D67843"/>
    <w:rsid w:val="00D70570"/>
    <w:rsid w:val="00D714FC"/>
    <w:rsid w:val="00D716C2"/>
    <w:rsid w:val="00D71825"/>
    <w:rsid w:val="00D72A4A"/>
    <w:rsid w:val="00D75CF9"/>
    <w:rsid w:val="00D76308"/>
    <w:rsid w:val="00D77A1C"/>
    <w:rsid w:val="00D8119A"/>
    <w:rsid w:val="00D81ADD"/>
    <w:rsid w:val="00D834C8"/>
    <w:rsid w:val="00D84045"/>
    <w:rsid w:val="00D8411D"/>
    <w:rsid w:val="00D87435"/>
    <w:rsid w:val="00D94048"/>
    <w:rsid w:val="00D95771"/>
    <w:rsid w:val="00D974C3"/>
    <w:rsid w:val="00DA05B7"/>
    <w:rsid w:val="00DA0762"/>
    <w:rsid w:val="00DA13A0"/>
    <w:rsid w:val="00DA1848"/>
    <w:rsid w:val="00DA39F3"/>
    <w:rsid w:val="00DA43FD"/>
    <w:rsid w:val="00DA4E19"/>
    <w:rsid w:val="00DA512E"/>
    <w:rsid w:val="00DA5F25"/>
    <w:rsid w:val="00DA623C"/>
    <w:rsid w:val="00DA6401"/>
    <w:rsid w:val="00DA7F42"/>
    <w:rsid w:val="00DB378E"/>
    <w:rsid w:val="00DB420C"/>
    <w:rsid w:val="00DB6E55"/>
    <w:rsid w:val="00DC162D"/>
    <w:rsid w:val="00DC2718"/>
    <w:rsid w:val="00DC2809"/>
    <w:rsid w:val="00DC3D27"/>
    <w:rsid w:val="00DC54BF"/>
    <w:rsid w:val="00DC7DB3"/>
    <w:rsid w:val="00DD0145"/>
    <w:rsid w:val="00DD1A14"/>
    <w:rsid w:val="00DD2697"/>
    <w:rsid w:val="00DD29A7"/>
    <w:rsid w:val="00DD593A"/>
    <w:rsid w:val="00DD65F0"/>
    <w:rsid w:val="00DD710D"/>
    <w:rsid w:val="00DD73DD"/>
    <w:rsid w:val="00DE0C43"/>
    <w:rsid w:val="00DE112E"/>
    <w:rsid w:val="00DE165C"/>
    <w:rsid w:val="00DE2D11"/>
    <w:rsid w:val="00DE5817"/>
    <w:rsid w:val="00DE6F2A"/>
    <w:rsid w:val="00DE7642"/>
    <w:rsid w:val="00DF0336"/>
    <w:rsid w:val="00DF1EB6"/>
    <w:rsid w:val="00DF3635"/>
    <w:rsid w:val="00DF66BE"/>
    <w:rsid w:val="00E01B0A"/>
    <w:rsid w:val="00E01D63"/>
    <w:rsid w:val="00E0598E"/>
    <w:rsid w:val="00E05E8A"/>
    <w:rsid w:val="00E06B71"/>
    <w:rsid w:val="00E0717D"/>
    <w:rsid w:val="00E07CCC"/>
    <w:rsid w:val="00E10F29"/>
    <w:rsid w:val="00E13105"/>
    <w:rsid w:val="00E14B7D"/>
    <w:rsid w:val="00E15A04"/>
    <w:rsid w:val="00E2377C"/>
    <w:rsid w:val="00E23E6E"/>
    <w:rsid w:val="00E24651"/>
    <w:rsid w:val="00E2561D"/>
    <w:rsid w:val="00E2602F"/>
    <w:rsid w:val="00E30A63"/>
    <w:rsid w:val="00E31A50"/>
    <w:rsid w:val="00E3270A"/>
    <w:rsid w:val="00E32AEF"/>
    <w:rsid w:val="00E32CA6"/>
    <w:rsid w:val="00E37AEC"/>
    <w:rsid w:val="00E41082"/>
    <w:rsid w:val="00E414B2"/>
    <w:rsid w:val="00E41D91"/>
    <w:rsid w:val="00E421E6"/>
    <w:rsid w:val="00E43342"/>
    <w:rsid w:val="00E4434D"/>
    <w:rsid w:val="00E44CBB"/>
    <w:rsid w:val="00E45144"/>
    <w:rsid w:val="00E460D7"/>
    <w:rsid w:val="00E508F2"/>
    <w:rsid w:val="00E50CC3"/>
    <w:rsid w:val="00E50DCB"/>
    <w:rsid w:val="00E536BD"/>
    <w:rsid w:val="00E5531E"/>
    <w:rsid w:val="00E56706"/>
    <w:rsid w:val="00E56A97"/>
    <w:rsid w:val="00E57EE2"/>
    <w:rsid w:val="00E607F1"/>
    <w:rsid w:val="00E62E48"/>
    <w:rsid w:val="00E636D5"/>
    <w:rsid w:val="00E63D8C"/>
    <w:rsid w:val="00E67323"/>
    <w:rsid w:val="00E70852"/>
    <w:rsid w:val="00E73383"/>
    <w:rsid w:val="00E73EDF"/>
    <w:rsid w:val="00E74E59"/>
    <w:rsid w:val="00E756A4"/>
    <w:rsid w:val="00E75F31"/>
    <w:rsid w:val="00E768B3"/>
    <w:rsid w:val="00E774F3"/>
    <w:rsid w:val="00E829CE"/>
    <w:rsid w:val="00E83C47"/>
    <w:rsid w:val="00E84D6B"/>
    <w:rsid w:val="00E9071D"/>
    <w:rsid w:val="00E90809"/>
    <w:rsid w:val="00E90E64"/>
    <w:rsid w:val="00E910F7"/>
    <w:rsid w:val="00E91357"/>
    <w:rsid w:val="00E91C3C"/>
    <w:rsid w:val="00E92DFE"/>
    <w:rsid w:val="00E935D8"/>
    <w:rsid w:val="00E97B76"/>
    <w:rsid w:val="00EA0A75"/>
    <w:rsid w:val="00EA14C6"/>
    <w:rsid w:val="00EA1A5D"/>
    <w:rsid w:val="00EA1C77"/>
    <w:rsid w:val="00EA4866"/>
    <w:rsid w:val="00EA61A5"/>
    <w:rsid w:val="00EB11A5"/>
    <w:rsid w:val="00EB169F"/>
    <w:rsid w:val="00EB1C93"/>
    <w:rsid w:val="00EC1248"/>
    <w:rsid w:val="00EC151B"/>
    <w:rsid w:val="00EC1D22"/>
    <w:rsid w:val="00EC3EBF"/>
    <w:rsid w:val="00EC42F6"/>
    <w:rsid w:val="00EC5B56"/>
    <w:rsid w:val="00EC6DA2"/>
    <w:rsid w:val="00EC6F95"/>
    <w:rsid w:val="00ED0D39"/>
    <w:rsid w:val="00ED1676"/>
    <w:rsid w:val="00ED17A4"/>
    <w:rsid w:val="00ED2927"/>
    <w:rsid w:val="00ED45B1"/>
    <w:rsid w:val="00ED47D6"/>
    <w:rsid w:val="00ED6D74"/>
    <w:rsid w:val="00EE05A0"/>
    <w:rsid w:val="00EE1BA2"/>
    <w:rsid w:val="00EE389E"/>
    <w:rsid w:val="00EE4EE8"/>
    <w:rsid w:val="00EE6E10"/>
    <w:rsid w:val="00EE7DC8"/>
    <w:rsid w:val="00EE7F4D"/>
    <w:rsid w:val="00EF01DB"/>
    <w:rsid w:val="00EF369F"/>
    <w:rsid w:val="00EF3E07"/>
    <w:rsid w:val="00EF4DFA"/>
    <w:rsid w:val="00EF5CE0"/>
    <w:rsid w:val="00EF5D26"/>
    <w:rsid w:val="00EF772B"/>
    <w:rsid w:val="00F0016A"/>
    <w:rsid w:val="00F00E2C"/>
    <w:rsid w:val="00F03CAE"/>
    <w:rsid w:val="00F05D9A"/>
    <w:rsid w:val="00F06014"/>
    <w:rsid w:val="00F074BF"/>
    <w:rsid w:val="00F10524"/>
    <w:rsid w:val="00F1080B"/>
    <w:rsid w:val="00F10947"/>
    <w:rsid w:val="00F113BF"/>
    <w:rsid w:val="00F13088"/>
    <w:rsid w:val="00F13DAF"/>
    <w:rsid w:val="00F1403A"/>
    <w:rsid w:val="00F15203"/>
    <w:rsid w:val="00F1732A"/>
    <w:rsid w:val="00F23F3F"/>
    <w:rsid w:val="00F2549F"/>
    <w:rsid w:val="00F2570F"/>
    <w:rsid w:val="00F25B8A"/>
    <w:rsid w:val="00F26FD9"/>
    <w:rsid w:val="00F27833"/>
    <w:rsid w:val="00F3118B"/>
    <w:rsid w:val="00F32405"/>
    <w:rsid w:val="00F33580"/>
    <w:rsid w:val="00F33E25"/>
    <w:rsid w:val="00F344DC"/>
    <w:rsid w:val="00F348E7"/>
    <w:rsid w:val="00F34AF6"/>
    <w:rsid w:val="00F34F41"/>
    <w:rsid w:val="00F37D2A"/>
    <w:rsid w:val="00F4058D"/>
    <w:rsid w:val="00F41086"/>
    <w:rsid w:val="00F42D00"/>
    <w:rsid w:val="00F451CB"/>
    <w:rsid w:val="00F465F3"/>
    <w:rsid w:val="00F46637"/>
    <w:rsid w:val="00F47C8A"/>
    <w:rsid w:val="00F5306F"/>
    <w:rsid w:val="00F53879"/>
    <w:rsid w:val="00F54060"/>
    <w:rsid w:val="00F54A7D"/>
    <w:rsid w:val="00F5539B"/>
    <w:rsid w:val="00F55D81"/>
    <w:rsid w:val="00F57F4D"/>
    <w:rsid w:val="00F605AE"/>
    <w:rsid w:val="00F610C1"/>
    <w:rsid w:val="00F62349"/>
    <w:rsid w:val="00F64212"/>
    <w:rsid w:val="00F64880"/>
    <w:rsid w:val="00F6563A"/>
    <w:rsid w:val="00F66299"/>
    <w:rsid w:val="00F66DFC"/>
    <w:rsid w:val="00F716AC"/>
    <w:rsid w:val="00F72AA5"/>
    <w:rsid w:val="00F72DE5"/>
    <w:rsid w:val="00F75DF0"/>
    <w:rsid w:val="00F76C22"/>
    <w:rsid w:val="00F77175"/>
    <w:rsid w:val="00F81BC9"/>
    <w:rsid w:val="00F82936"/>
    <w:rsid w:val="00F83D90"/>
    <w:rsid w:val="00F86F0C"/>
    <w:rsid w:val="00F87A80"/>
    <w:rsid w:val="00F91A6A"/>
    <w:rsid w:val="00F96336"/>
    <w:rsid w:val="00FA0702"/>
    <w:rsid w:val="00FA12C4"/>
    <w:rsid w:val="00FA16D2"/>
    <w:rsid w:val="00FA1797"/>
    <w:rsid w:val="00FA17C7"/>
    <w:rsid w:val="00FA307B"/>
    <w:rsid w:val="00FA31D6"/>
    <w:rsid w:val="00FA3921"/>
    <w:rsid w:val="00FA3A3F"/>
    <w:rsid w:val="00FA455E"/>
    <w:rsid w:val="00FA462E"/>
    <w:rsid w:val="00FA5A67"/>
    <w:rsid w:val="00FA5AEF"/>
    <w:rsid w:val="00FA7D62"/>
    <w:rsid w:val="00FB06D4"/>
    <w:rsid w:val="00FB50CA"/>
    <w:rsid w:val="00FB5D38"/>
    <w:rsid w:val="00FB65BD"/>
    <w:rsid w:val="00FC0E4B"/>
    <w:rsid w:val="00FC2F78"/>
    <w:rsid w:val="00FC535E"/>
    <w:rsid w:val="00FC5372"/>
    <w:rsid w:val="00FC56C3"/>
    <w:rsid w:val="00FC7B57"/>
    <w:rsid w:val="00FD2172"/>
    <w:rsid w:val="00FD46EE"/>
    <w:rsid w:val="00FD5566"/>
    <w:rsid w:val="00FD62A3"/>
    <w:rsid w:val="00FD6829"/>
    <w:rsid w:val="00FE030C"/>
    <w:rsid w:val="00FE0B69"/>
    <w:rsid w:val="00FE176C"/>
    <w:rsid w:val="00FE1B79"/>
    <w:rsid w:val="00FE2EA7"/>
    <w:rsid w:val="00FE539D"/>
    <w:rsid w:val="00FE7D7D"/>
    <w:rsid w:val="00FF06CC"/>
    <w:rsid w:val="00FF15B2"/>
    <w:rsid w:val="00FF1DEE"/>
    <w:rsid w:val="00FF2A4A"/>
    <w:rsid w:val="00FF3FDC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360D1"/>
  <w15:docId w15:val="{C6C3C634-7228-4CBC-B5A0-438589FD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1D"/>
    <w:pPr>
      <w:suppressAutoHyphens/>
      <w:spacing w:line="276" w:lineRule="auto"/>
      <w:jc w:val="both"/>
    </w:pPr>
    <w:rPr>
      <w:rFonts w:ascii="Calibri" w:hAnsi="Calibri"/>
      <w:sz w:val="24"/>
      <w:lang w:eastAsia="zh-CN"/>
    </w:rPr>
  </w:style>
  <w:style w:type="paragraph" w:styleId="Ttulo1">
    <w:name w:val="heading 1"/>
    <w:basedOn w:val="Normal"/>
    <w:next w:val="Corpodetexto"/>
    <w:qFormat/>
    <w:rsid w:val="00E50DCB"/>
    <w:pPr>
      <w:keepNext/>
      <w:spacing w:before="240" w:after="240" w:line="240" w:lineRule="auto"/>
      <w:outlineLvl w:val="0"/>
    </w:pPr>
    <w:rPr>
      <w:b/>
    </w:rPr>
  </w:style>
  <w:style w:type="paragraph" w:styleId="Ttulo2">
    <w:name w:val="heading 2"/>
    <w:basedOn w:val="Normal"/>
    <w:next w:val="Corpodetexto"/>
    <w:qFormat/>
    <w:rsid w:val="00C40733"/>
    <w:pPr>
      <w:keepNext/>
      <w:spacing w:before="240" w:after="240" w:line="240" w:lineRule="auto"/>
      <w:outlineLvl w:val="1"/>
    </w:pPr>
    <w:rPr>
      <w:b/>
      <w:i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Ttulo5">
    <w:name w:val="heading 5"/>
    <w:basedOn w:val="Normal"/>
    <w:next w:val="Corpodetexto"/>
    <w:qFormat/>
    <w:pPr>
      <w:numPr>
        <w:ilvl w:val="4"/>
        <w:numId w:val="2"/>
      </w:numPr>
      <w:spacing w:before="240" w:after="60"/>
      <w:outlineLvl w:val="4"/>
    </w:pPr>
  </w:style>
  <w:style w:type="paragraph" w:styleId="Ttulo6">
    <w:name w:val="heading 6"/>
    <w:basedOn w:val="Normal"/>
    <w:next w:val="Corpodetexto"/>
    <w:qFormat/>
    <w:pPr>
      <w:numPr>
        <w:ilvl w:val="5"/>
        <w:numId w:val="2"/>
      </w:numPr>
      <w:spacing w:before="240" w:after="60"/>
      <w:outlineLvl w:val="5"/>
    </w:pPr>
  </w:style>
  <w:style w:type="paragraph" w:styleId="Ttulo7">
    <w:name w:val="heading 7"/>
    <w:basedOn w:val="Normal"/>
    <w:next w:val="Corpodetexto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Corpodetexto"/>
    <w:qFormat/>
    <w:pPr>
      <w:numPr>
        <w:ilvl w:val="7"/>
        <w:numId w:val="2"/>
      </w:numPr>
      <w:spacing w:before="240" w:after="60"/>
      <w:outlineLvl w:val="7"/>
    </w:pPr>
  </w:style>
  <w:style w:type="paragraph" w:styleId="Ttulo9">
    <w:name w:val="heading 9"/>
    <w:basedOn w:val="Normal"/>
    <w:next w:val="Corpodetexto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4"/>
      <w:szCs w:val="24"/>
      <w:lang w:val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/>
      <w:sz w:val="24"/>
      <w:szCs w:val="24"/>
      <w:lang w:val="pt-BR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  <w:color w:val="222222"/>
      <w:sz w:val="24"/>
      <w:szCs w:val="24"/>
      <w:lang w:val="pt-BR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0">
    <w:name w:val="Fonte parág. padrão1"/>
  </w:style>
  <w:style w:type="character" w:customStyle="1" w:styleId="WW-DefaultParagraphFont">
    <w:name w:val="WW-Default Paragraph Font"/>
  </w:style>
  <w:style w:type="character" w:customStyle="1" w:styleId="Ttulo1Char">
    <w:name w:val="Título 1 Char"/>
  </w:style>
  <w:style w:type="character" w:customStyle="1" w:styleId="Ttulo2Char">
    <w:name w:val="Título 2 Char"/>
  </w:style>
  <w:style w:type="character" w:customStyle="1" w:styleId="Ttulo3Char">
    <w:name w:val="Título 3 Char"/>
  </w:style>
  <w:style w:type="character" w:customStyle="1" w:styleId="Ttulo4Char">
    <w:name w:val="Título 4 Char"/>
  </w:style>
  <w:style w:type="character" w:customStyle="1" w:styleId="Ttulo5Char">
    <w:name w:val="Título 5 Char"/>
  </w:style>
  <w:style w:type="character" w:customStyle="1" w:styleId="Ttulo6Char">
    <w:name w:val="Título 6 Char"/>
  </w:style>
  <w:style w:type="character" w:customStyle="1" w:styleId="Ttulo7Char">
    <w:name w:val="Título 7 Char"/>
  </w:style>
  <w:style w:type="character" w:customStyle="1" w:styleId="Ttulo8Char">
    <w:name w:val="Título 8 Char"/>
  </w:style>
  <w:style w:type="character" w:customStyle="1" w:styleId="Ttulo9Char">
    <w:name w:val="Título 9 Char"/>
  </w:style>
  <w:style w:type="character" w:customStyle="1" w:styleId="CabealhoChar">
    <w:name w:val="Cabeçalho Char"/>
    <w:basedOn w:val="WW-DefaultParagraphFont"/>
  </w:style>
  <w:style w:type="character" w:customStyle="1" w:styleId="RodapChar">
    <w:name w:val="Rodapé Char"/>
    <w:basedOn w:val="WW-DefaultParagraphFont"/>
    <w:uiPriority w:val="99"/>
  </w:style>
  <w:style w:type="character" w:customStyle="1" w:styleId="TextodebaloChar">
    <w:name w:val="Texto de balão Char"/>
  </w:style>
  <w:style w:type="character" w:styleId="Hyperlink">
    <w:name w:val="Hyperlink"/>
  </w:style>
  <w:style w:type="character" w:customStyle="1" w:styleId="TextodebaloChar1">
    <w:name w:val="Texto de balão Char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</w:style>
  <w:style w:type="character" w:customStyle="1" w:styleId="Smbolosdenumerao">
    <w:name w:val="Símbolos de numeração"/>
  </w:style>
  <w:style w:type="character" w:styleId="HiperlinkVisitado">
    <w:name w:val="FollowedHyperlink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</w:style>
  <w:style w:type="paragraph" w:customStyle="1" w:styleId="Default">
    <w:name w:val="Default"/>
    <w:pPr>
      <w:suppressAutoHyphens/>
    </w:pPr>
    <w:rPr>
      <w:lang w:val="en-US" w:eastAsia="zh-CN"/>
    </w:rPr>
  </w:style>
  <w:style w:type="paragraph" w:styleId="Textodebalo">
    <w:name w:val="Balloon Text"/>
    <w:basedOn w:val="Normal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Textodecomentrio2">
    <w:name w:val="Texto de comentário2"/>
    <w:basedOn w:val="Normal"/>
  </w:style>
  <w:style w:type="character" w:customStyle="1" w:styleId="MenoPendente1">
    <w:name w:val="Menção Pendente1"/>
    <w:uiPriority w:val="99"/>
    <w:semiHidden/>
    <w:unhideWhenUsed/>
    <w:rsid w:val="005928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2A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738C1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2738C1"/>
    <w:pPr>
      <w:spacing w:line="240" w:lineRule="auto"/>
    </w:pPr>
    <w:rPr>
      <w:sz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2738C1"/>
    <w:rPr>
      <w:rFonts w:ascii="Calibri" w:hAnsi="Calibri"/>
      <w:lang w:eastAsia="zh-CN"/>
    </w:rPr>
  </w:style>
  <w:style w:type="paragraph" w:styleId="Reviso">
    <w:name w:val="Revision"/>
    <w:hidden/>
    <w:uiPriority w:val="99"/>
    <w:semiHidden/>
    <w:rsid w:val="00EB11A5"/>
    <w:rPr>
      <w:rFonts w:ascii="Calibri" w:hAnsi="Calibri"/>
      <w:sz w:val="24"/>
      <w:lang w:eastAsia="zh-CN"/>
    </w:rPr>
  </w:style>
  <w:style w:type="paragraph" w:styleId="SemEspaamento">
    <w:name w:val="No Spacing"/>
    <w:uiPriority w:val="1"/>
    <w:qFormat/>
    <w:rsid w:val="006264FC"/>
    <w:pPr>
      <w:suppressAutoHyphens/>
      <w:jc w:val="both"/>
    </w:pPr>
    <w:rPr>
      <w:rFonts w:ascii="Calibri" w:hAnsi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opes.ufabc.edu.br/images/ProPes/ic/modelos/procedimento-para-assinatura-via-gov.b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ceita.fazenda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7E71-EB22-4339-AD36-013F5D2C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Links>
    <vt:vector size="30" baseType="variant">
      <vt:variant>
        <vt:i4>7143549</vt:i4>
      </vt:variant>
      <vt:variant>
        <vt:i4>12</vt:i4>
      </vt:variant>
      <vt:variant>
        <vt:i4>0</vt:i4>
      </vt:variant>
      <vt:variant>
        <vt:i4>5</vt:i4>
      </vt:variant>
      <vt:variant>
        <vt:lpwstr>http://propes.ufabc.edu.br/</vt:lpwstr>
      </vt:variant>
      <vt:variant>
        <vt:lpwstr/>
      </vt:variant>
      <vt:variant>
        <vt:i4>4063351</vt:i4>
      </vt:variant>
      <vt:variant>
        <vt:i4>9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http://ic.ufabc.edu.br/Submissoes</vt:lpwstr>
      </vt:variant>
      <vt:variant>
        <vt:lpwstr/>
      </vt:variant>
      <vt:variant>
        <vt:i4>131175</vt:i4>
      </vt:variant>
      <vt:variant>
        <vt:i4>0</vt:i4>
      </vt:variant>
      <vt:variant>
        <vt:i4>0</vt:i4>
      </vt:variant>
      <vt:variant>
        <vt:i4>5</vt:i4>
      </vt:variant>
      <vt:variant>
        <vt:lpwstr>mailto:iniciacao@ufabc.edu.br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Ana da Silva</dc:creator>
  <cp:lastModifiedBy>Célia</cp:lastModifiedBy>
  <cp:revision>23</cp:revision>
  <cp:lastPrinted>2022-04-14T20:40:00Z</cp:lastPrinted>
  <dcterms:created xsi:type="dcterms:W3CDTF">2024-08-02T17:21:00Z</dcterms:created>
  <dcterms:modified xsi:type="dcterms:W3CDTF">2024-08-13T19:31:00Z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